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35" w:rsidRDefault="00980835" w:rsidP="00980835">
      <w:pPr>
        <w:rPr>
          <w:b/>
          <w:sz w:val="28"/>
          <w:szCs w:val="28"/>
          <w:u w:val="single"/>
        </w:rPr>
      </w:pPr>
      <w:r>
        <w:t xml:space="preserve">          </w:t>
      </w:r>
      <w: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46pt" o:ole="" fillcolor="window">
            <v:imagedata r:id="rId5" o:title=""/>
          </v:shape>
          <o:OLEObject Type="Embed" ProgID="Word.Picture.8" ShapeID="_x0000_i1025" DrawAspect="Content" ObjectID="_1725098963" r:id="rId6"/>
        </w:object>
      </w:r>
    </w:p>
    <w:p w:rsidR="00980835" w:rsidRDefault="00980835" w:rsidP="00980835">
      <w:pPr>
        <w:ind w:right="-625"/>
        <w:rPr>
          <w:sz w:val="24"/>
          <w:szCs w:val="24"/>
        </w:rPr>
      </w:pPr>
      <w:r>
        <w:rPr>
          <w:sz w:val="24"/>
          <w:szCs w:val="24"/>
        </w:rPr>
        <w:t xml:space="preserve">                                                                              </w:t>
      </w:r>
    </w:p>
    <w:p w:rsidR="00980835" w:rsidRDefault="00980835" w:rsidP="00980835">
      <w:pPr>
        <w:rPr>
          <w:b/>
          <w:sz w:val="24"/>
          <w:szCs w:val="24"/>
        </w:rPr>
      </w:pPr>
      <w:r>
        <w:rPr>
          <w:b/>
          <w:sz w:val="24"/>
          <w:szCs w:val="24"/>
        </w:rPr>
        <w:t xml:space="preserve">ΕΛΛΗΝΙΚΗ ΔΗΜΟΚΡΑΤΙΑ                                         Λάρισα </w:t>
      </w:r>
      <w:r w:rsidR="003009AD">
        <w:rPr>
          <w:b/>
          <w:sz w:val="24"/>
          <w:szCs w:val="24"/>
        </w:rPr>
        <w:t>19</w:t>
      </w:r>
      <w:r>
        <w:rPr>
          <w:b/>
          <w:sz w:val="24"/>
          <w:szCs w:val="24"/>
        </w:rPr>
        <w:t>/9/2022</w:t>
      </w:r>
    </w:p>
    <w:p w:rsidR="00980835" w:rsidRPr="003009AD" w:rsidRDefault="00980835" w:rsidP="00980835">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Πρωτ:οικ.</w:t>
      </w:r>
      <w:r w:rsidR="003009AD">
        <w:rPr>
          <w:b/>
          <w:sz w:val="24"/>
          <w:szCs w:val="24"/>
        </w:rPr>
        <w:t>362897</w:t>
      </w:r>
    </w:p>
    <w:p w:rsidR="00980835" w:rsidRDefault="00980835" w:rsidP="00980835">
      <w:pPr>
        <w:rPr>
          <w:b/>
          <w:sz w:val="24"/>
          <w:szCs w:val="24"/>
        </w:rPr>
      </w:pPr>
      <w:r>
        <w:rPr>
          <w:b/>
          <w:sz w:val="24"/>
          <w:szCs w:val="24"/>
        </w:rPr>
        <w:t>ΟΙΚΟΝΟΜΙΚΗ ΕΠΙΤΡΟΠΗ</w:t>
      </w:r>
    </w:p>
    <w:p w:rsidR="00980835" w:rsidRDefault="00980835" w:rsidP="00980835">
      <w:pPr>
        <w:rPr>
          <w:sz w:val="24"/>
          <w:szCs w:val="24"/>
        </w:rPr>
      </w:pPr>
    </w:p>
    <w:p w:rsidR="00980835" w:rsidRDefault="00980835" w:rsidP="00980835">
      <w:pPr>
        <w:rPr>
          <w:b/>
          <w:sz w:val="36"/>
          <w:szCs w:val="36"/>
          <w:u w:val="single"/>
        </w:rPr>
      </w:pPr>
    </w:p>
    <w:p w:rsidR="00980835" w:rsidRDefault="00980835" w:rsidP="00980835">
      <w:pPr>
        <w:pStyle w:val="1"/>
        <w:rPr>
          <w:szCs w:val="24"/>
        </w:rPr>
      </w:pPr>
      <w:r>
        <w:rPr>
          <w:szCs w:val="24"/>
        </w:rPr>
        <w:t>ΠΡΟΣΚΛΗΣΗ</w:t>
      </w:r>
    </w:p>
    <w:p w:rsidR="00980835" w:rsidRDefault="00980835" w:rsidP="00980835"/>
    <w:p w:rsidR="00980835" w:rsidRDefault="00980835" w:rsidP="00980835">
      <w:pPr>
        <w:pStyle w:val="a8"/>
        <w:numPr>
          <w:ilvl w:val="0"/>
          <w:numId w:val="1"/>
        </w:numPr>
        <w:rPr>
          <w:sz w:val="24"/>
          <w:szCs w:val="24"/>
        </w:rPr>
      </w:pPr>
      <w:r>
        <w:rPr>
          <w:sz w:val="24"/>
          <w:szCs w:val="24"/>
        </w:rPr>
        <w:t xml:space="preserve">κ. </w:t>
      </w:r>
      <w:proofErr w:type="spellStart"/>
      <w:r>
        <w:rPr>
          <w:sz w:val="24"/>
          <w:szCs w:val="24"/>
        </w:rPr>
        <w:t>Μπίλλη</w:t>
      </w:r>
      <w:proofErr w:type="spellEnd"/>
      <w:r>
        <w:rPr>
          <w:sz w:val="24"/>
          <w:szCs w:val="24"/>
        </w:rPr>
        <w:t xml:space="preserve"> Απόστολο</w:t>
      </w:r>
    </w:p>
    <w:p w:rsidR="00980835" w:rsidRDefault="00980835" w:rsidP="00980835">
      <w:pPr>
        <w:pStyle w:val="a8"/>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 </w:t>
      </w:r>
    </w:p>
    <w:p w:rsidR="00980835" w:rsidRDefault="00980835" w:rsidP="00980835">
      <w:pPr>
        <w:pStyle w:val="a8"/>
        <w:numPr>
          <w:ilvl w:val="0"/>
          <w:numId w:val="2"/>
        </w:numPr>
        <w:rPr>
          <w:sz w:val="24"/>
          <w:szCs w:val="24"/>
        </w:rPr>
      </w:pPr>
      <w:r>
        <w:rPr>
          <w:sz w:val="24"/>
          <w:szCs w:val="24"/>
        </w:rPr>
        <w:t xml:space="preserve">κ. </w:t>
      </w:r>
      <w:proofErr w:type="spellStart"/>
      <w:r>
        <w:rPr>
          <w:sz w:val="24"/>
          <w:szCs w:val="24"/>
        </w:rPr>
        <w:t>Γακόπουλο</w:t>
      </w:r>
      <w:proofErr w:type="spellEnd"/>
      <w:r>
        <w:rPr>
          <w:sz w:val="24"/>
          <w:szCs w:val="24"/>
        </w:rPr>
        <w:t xml:space="preserve"> Χρήστο </w:t>
      </w:r>
    </w:p>
    <w:p w:rsidR="00980835" w:rsidRDefault="00980835" w:rsidP="00980835">
      <w:pPr>
        <w:pStyle w:val="a8"/>
        <w:numPr>
          <w:ilvl w:val="0"/>
          <w:numId w:val="2"/>
        </w:numPr>
        <w:rPr>
          <w:sz w:val="24"/>
          <w:szCs w:val="24"/>
        </w:rPr>
      </w:pPr>
      <w:r>
        <w:rPr>
          <w:sz w:val="24"/>
          <w:szCs w:val="24"/>
        </w:rPr>
        <w:t>κ. Μόρα Αθανάσιο</w:t>
      </w:r>
    </w:p>
    <w:p w:rsidR="00980835" w:rsidRDefault="00980835" w:rsidP="00980835">
      <w:pPr>
        <w:numPr>
          <w:ilvl w:val="0"/>
          <w:numId w:val="2"/>
        </w:numPr>
        <w:rPr>
          <w:sz w:val="24"/>
          <w:szCs w:val="24"/>
        </w:rPr>
      </w:pPr>
      <w:r>
        <w:rPr>
          <w:sz w:val="24"/>
          <w:szCs w:val="24"/>
        </w:rPr>
        <w:t xml:space="preserve">κ. </w:t>
      </w:r>
      <w:proofErr w:type="spellStart"/>
      <w:r>
        <w:rPr>
          <w:sz w:val="24"/>
          <w:szCs w:val="24"/>
        </w:rPr>
        <w:t>Μπρέζα</w:t>
      </w:r>
      <w:proofErr w:type="spellEnd"/>
      <w:r>
        <w:rPr>
          <w:sz w:val="24"/>
          <w:szCs w:val="24"/>
        </w:rPr>
        <w:t xml:space="preserve"> Ανδρέα</w:t>
      </w:r>
    </w:p>
    <w:p w:rsidR="00980835" w:rsidRDefault="00980835" w:rsidP="00980835">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980835" w:rsidRDefault="00980835" w:rsidP="00980835">
      <w:pPr>
        <w:pStyle w:val="a8"/>
        <w:numPr>
          <w:ilvl w:val="0"/>
          <w:numId w:val="3"/>
        </w:numPr>
        <w:rPr>
          <w:sz w:val="24"/>
          <w:szCs w:val="24"/>
        </w:rPr>
      </w:pPr>
      <w:r>
        <w:rPr>
          <w:sz w:val="24"/>
          <w:szCs w:val="24"/>
        </w:rPr>
        <w:t xml:space="preserve">κ. </w:t>
      </w:r>
      <w:proofErr w:type="spellStart"/>
      <w:r>
        <w:rPr>
          <w:sz w:val="24"/>
          <w:szCs w:val="24"/>
        </w:rPr>
        <w:t>Αράπκουλε</w:t>
      </w:r>
      <w:proofErr w:type="spellEnd"/>
      <w:r>
        <w:rPr>
          <w:sz w:val="24"/>
          <w:szCs w:val="24"/>
        </w:rPr>
        <w:t xml:space="preserve"> Δέσποινα </w:t>
      </w:r>
    </w:p>
    <w:p w:rsidR="00980835" w:rsidRDefault="00980835" w:rsidP="00980835">
      <w:pPr>
        <w:pStyle w:val="a8"/>
        <w:numPr>
          <w:ilvl w:val="0"/>
          <w:numId w:val="3"/>
        </w:numPr>
        <w:rPr>
          <w:sz w:val="24"/>
          <w:szCs w:val="24"/>
        </w:rPr>
      </w:pPr>
      <w:r>
        <w:rPr>
          <w:sz w:val="24"/>
          <w:szCs w:val="24"/>
        </w:rPr>
        <w:t xml:space="preserve">κ. </w:t>
      </w:r>
      <w:proofErr w:type="spellStart"/>
      <w:r>
        <w:rPr>
          <w:sz w:val="24"/>
          <w:szCs w:val="24"/>
        </w:rPr>
        <w:t>Τσιάρα</w:t>
      </w:r>
      <w:proofErr w:type="spellEnd"/>
      <w:r>
        <w:rPr>
          <w:sz w:val="24"/>
          <w:szCs w:val="24"/>
        </w:rPr>
        <w:t xml:space="preserve"> Αθανάσιο  </w:t>
      </w:r>
    </w:p>
    <w:p w:rsidR="00980835" w:rsidRDefault="00980835" w:rsidP="00980835">
      <w:pPr>
        <w:ind w:left="3600"/>
        <w:rPr>
          <w:sz w:val="24"/>
          <w:szCs w:val="24"/>
        </w:rPr>
      </w:pPr>
      <w:r>
        <w:rPr>
          <w:sz w:val="24"/>
          <w:szCs w:val="24"/>
        </w:rPr>
        <w:t xml:space="preserve">9. </w:t>
      </w:r>
      <w:r>
        <w:rPr>
          <w:sz w:val="24"/>
          <w:szCs w:val="24"/>
          <w:lang w:val="en-US"/>
        </w:rPr>
        <w:t xml:space="preserve"> </w:t>
      </w:r>
      <w:r>
        <w:rPr>
          <w:sz w:val="24"/>
          <w:szCs w:val="24"/>
        </w:rPr>
        <w:t xml:space="preserve"> κ. </w:t>
      </w:r>
      <w:proofErr w:type="spellStart"/>
      <w:r>
        <w:rPr>
          <w:sz w:val="24"/>
          <w:szCs w:val="24"/>
        </w:rPr>
        <w:t>Τσιαπλέ</w:t>
      </w:r>
      <w:proofErr w:type="spellEnd"/>
      <w:r>
        <w:rPr>
          <w:sz w:val="24"/>
          <w:szCs w:val="24"/>
        </w:rPr>
        <w:t xml:space="preserve"> Αναστάσιο</w:t>
      </w:r>
    </w:p>
    <w:p w:rsidR="00980835" w:rsidRDefault="00980835" w:rsidP="00980835">
      <w:pPr>
        <w:pStyle w:val="a8"/>
        <w:numPr>
          <w:ilvl w:val="0"/>
          <w:numId w:val="4"/>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980835" w:rsidRDefault="00980835" w:rsidP="00980835">
      <w:pPr>
        <w:rPr>
          <w:sz w:val="24"/>
          <w:szCs w:val="24"/>
        </w:rPr>
      </w:pPr>
    </w:p>
    <w:p w:rsidR="00980835" w:rsidRDefault="00980835" w:rsidP="00980835">
      <w:pPr>
        <w:pStyle w:val="a6"/>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3009AD">
        <w:rPr>
          <w:b/>
          <w:szCs w:val="24"/>
        </w:rPr>
        <w:t xml:space="preserve"> 23 </w:t>
      </w:r>
      <w:r>
        <w:rPr>
          <w:b/>
          <w:szCs w:val="24"/>
        </w:rPr>
        <w:t xml:space="preserve"> Σεπτεμβρίου  2022   </w:t>
      </w:r>
      <w:r>
        <w:rPr>
          <w:szCs w:val="24"/>
        </w:rPr>
        <w:t xml:space="preserve">ημέρα </w:t>
      </w:r>
      <w:r w:rsidR="003009AD">
        <w:rPr>
          <w:b/>
          <w:szCs w:val="24"/>
        </w:rPr>
        <w:t>Παρασκευή</w:t>
      </w:r>
      <w:r>
        <w:rPr>
          <w:b/>
          <w:szCs w:val="24"/>
        </w:rPr>
        <w:t xml:space="preserve">  </w:t>
      </w:r>
      <w:r>
        <w:rPr>
          <w:szCs w:val="24"/>
        </w:rPr>
        <w:t xml:space="preserve">και ώρα </w:t>
      </w:r>
      <w:r>
        <w:rPr>
          <w:b/>
          <w:szCs w:val="24"/>
          <w:u w:val="single"/>
        </w:rPr>
        <w:t xml:space="preserve">15:00 </w:t>
      </w:r>
      <w:proofErr w:type="spellStart"/>
      <w:r>
        <w:rPr>
          <w:b/>
          <w:szCs w:val="24"/>
          <w:u w:val="single"/>
        </w:rPr>
        <w:t>μ.μ</w:t>
      </w:r>
      <w:proofErr w:type="spellEnd"/>
      <w:r>
        <w:rPr>
          <w:b/>
          <w:szCs w:val="24"/>
          <w:u w:val="single"/>
        </w:rPr>
        <w:t xml:space="preserve">. </w:t>
      </w:r>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980835" w:rsidRDefault="00980835" w:rsidP="00980835">
      <w:pPr>
        <w:pStyle w:val="a6"/>
        <w:ind w:hanging="502"/>
        <w:jc w:val="left"/>
        <w:rPr>
          <w:szCs w:val="24"/>
        </w:rPr>
      </w:pPr>
    </w:p>
    <w:p w:rsidR="00980835" w:rsidRDefault="00980835" w:rsidP="00980835">
      <w:pPr>
        <w:numPr>
          <w:ilvl w:val="0"/>
          <w:numId w:val="5"/>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Pr>
          <w:b/>
          <w:sz w:val="24"/>
          <w:szCs w:val="24"/>
        </w:rPr>
        <w:t>3</w:t>
      </w:r>
      <w:r w:rsidRPr="003009AD">
        <w:rPr>
          <w:b/>
          <w:sz w:val="24"/>
          <w:szCs w:val="24"/>
        </w:rPr>
        <w:t>4</w:t>
      </w:r>
      <w:r>
        <w:rPr>
          <w:b/>
          <w:sz w:val="24"/>
          <w:szCs w:val="24"/>
        </w:rPr>
        <w:t>/1</w:t>
      </w:r>
      <w:r w:rsidRPr="003009AD">
        <w:rPr>
          <w:b/>
          <w:sz w:val="24"/>
          <w:szCs w:val="24"/>
        </w:rPr>
        <w:t>5</w:t>
      </w:r>
      <w:r>
        <w:rPr>
          <w:b/>
          <w:sz w:val="24"/>
          <w:szCs w:val="24"/>
        </w:rPr>
        <w:t>-9-2022</w:t>
      </w:r>
    </w:p>
    <w:p w:rsidR="00980835" w:rsidRDefault="00980835" w:rsidP="00980835">
      <w:pPr>
        <w:ind w:right="-1054"/>
        <w:jc w:val="both"/>
        <w:rPr>
          <w:b/>
          <w:sz w:val="24"/>
          <w:szCs w:val="24"/>
        </w:rPr>
      </w:pPr>
    </w:p>
    <w:p w:rsidR="00CA6DCB" w:rsidRDefault="00CA6DCB" w:rsidP="00980835">
      <w:pPr>
        <w:ind w:right="-1054"/>
        <w:jc w:val="both"/>
        <w:rPr>
          <w:b/>
          <w:sz w:val="24"/>
          <w:szCs w:val="24"/>
        </w:rPr>
      </w:pPr>
    </w:p>
    <w:p w:rsidR="00980835" w:rsidRDefault="00980835" w:rsidP="00980835">
      <w:pPr>
        <w:ind w:right="-1054"/>
        <w:jc w:val="both"/>
        <w:rPr>
          <w:b/>
          <w:sz w:val="24"/>
          <w:szCs w:val="24"/>
          <w:u w:val="single"/>
        </w:rPr>
      </w:pPr>
    </w:p>
    <w:p w:rsidR="00980835" w:rsidRDefault="00980835" w:rsidP="00980835">
      <w:pPr>
        <w:ind w:right="-1054"/>
        <w:jc w:val="center"/>
        <w:rPr>
          <w:b/>
          <w:sz w:val="28"/>
          <w:szCs w:val="28"/>
          <w:u w:val="single"/>
        </w:rPr>
      </w:pPr>
      <w:r>
        <w:rPr>
          <w:b/>
          <w:sz w:val="28"/>
          <w:szCs w:val="28"/>
          <w:u w:val="single"/>
        </w:rPr>
        <w:t>ΠΕΡΙΦΕΡΕΙΑΚΗ ΕΝΟΤΗΤΑ ΚΑΡΔΙΤΣΑΣ</w:t>
      </w:r>
    </w:p>
    <w:p w:rsidR="00FD07A3" w:rsidRDefault="00FD07A3" w:rsidP="00980835">
      <w:pPr>
        <w:ind w:right="-1054"/>
        <w:jc w:val="center"/>
        <w:rPr>
          <w:b/>
          <w:sz w:val="28"/>
          <w:szCs w:val="28"/>
          <w:u w:val="single"/>
        </w:rPr>
      </w:pPr>
    </w:p>
    <w:tbl>
      <w:tblPr>
        <w:tblW w:w="11192" w:type="dxa"/>
        <w:tblInd w:w="-1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10072"/>
      </w:tblGrid>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C14C77">
            <w:pPr>
              <w:ind w:right="-1054"/>
              <w:jc w:val="both"/>
              <w:rPr>
                <w:b/>
                <w:sz w:val="24"/>
                <w:szCs w:val="24"/>
              </w:rPr>
            </w:pPr>
            <w:r>
              <w:rPr>
                <w:b/>
                <w:sz w:val="24"/>
                <w:szCs w:val="24"/>
              </w:rPr>
              <w:t>Κ</w:t>
            </w:r>
            <w:r w:rsidR="00FD07A3" w:rsidRPr="00C14C77">
              <w:rPr>
                <w:b/>
                <w:sz w:val="24"/>
                <w:szCs w:val="24"/>
              </w:rPr>
              <w:t>1</w:t>
            </w:r>
          </w:p>
        </w:tc>
        <w:tc>
          <w:tcPr>
            <w:tcW w:w="10072" w:type="dxa"/>
            <w:tcBorders>
              <w:top w:val="single" w:sz="4" w:space="0" w:color="auto"/>
              <w:left w:val="single" w:sz="4" w:space="0" w:color="auto"/>
              <w:bottom w:val="single" w:sz="4" w:space="0" w:color="auto"/>
              <w:right w:val="single" w:sz="4" w:space="0" w:color="auto"/>
            </w:tcBorders>
            <w:hideMark/>
          </w:tcPr>
          <w:p w:rsidR="00FD07A3" w:rsidRPr="005820ED" w:rsidRDefault="00FD07A3" w:rsidP="005820ED">
            <w:pPr>
              <w:tabs>
                <w:tab w:val="left" w:pos="2076"/>
              </w:tabs>
              <w:ind w:left="34"/>
              <w:jc w:val="both"/>
              <w:rPr>
                <w:sz w:val="24"/>
                <w:szCs w:val="24"/>
              </w:rPr>
            </w:pPr>
            <w:r w:rsidRPr="00FD07A3">
              <w:rPr>
                <w:sz w:val="24"/>
                <w:szCs w:val="24"/>
              </w:rPr>
              <w:t>Τροποποίηση σύμβασης για την προμήθεια γάλακτος των υπηρεσιών της Π.Ε. Καρδίτσας Οικ. Έτους 2022</w:t>
            </w:r>
            <w:r w:rsidR="005820ED">
              <w:rPr>
                <w:sz w:val="24"/>
                <w:szCs w:val="24"/>
              </w:rPr>
              <w:t xml:space="preserve"> </w:t>
            </w:r>
            <w:proofErr w:type="spellStart"/>
            <w:r w:rsidRPr="00FD07A3">
              <w:rPr>
                <w:b/>
                <w:sz w:val="24"/>
                <w:szCs w:val="24"/>
              </w:rPr>
              <w:t>Εισηγ</w:t>
            </w:r>
            <w:proofErr w:type="spellEnd"/>
            <w:r w:rsidRPr="00FD07A3">
              <w:rPr>
                <w:b/>
                <w:sz w:val="24"/>
                <w:szCs w:val="24"/>
              </w:rPr>
              <w:t xml:space="preserve">. κ. </w:t>
            </w:r>
            <w:proofErr w:type="spellStart"/>
            <w:r w:rsidRPr="00FD07A3">
              <w:rPr>
                <w:b/>
                <w:bCs/>
                <w:sz w:val="24"/>
                <w:szCs w:val="24"/>
              </w:rPr>
              <w:t>Μπραϊράμη</w:t>
            </w:r>
            <w:proofErr w:type="spellEnd"/>
          </w:p>
        </w:tc>
      </w:tr>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C14C77">
            <w:pPr>
              <w:ind w:right="-1054"/>
              <w:jc w:val="both"/>
              <w:rPr>
                <w:b/>
                <w:sz w:val="24"/>
                <w:szCs w:val="24"/>
              </w:rPr>
            </w:pPr>
            <w:r>
              <w:rPr>
                <w:b/>
                <w:sz w:val="24"/>
                <w:szCs w:val="24"/>
              </w:rPr>
              <w:t>Κ</w:t>
            </w:r>
            <w:r w:rsidR="00FD07A3" w:rsidRPr="00C14C77">
              <w:rPr>
                <w:b/>
                <w:sz w:val="24"/>
                <w:szCs w:val="24"/>
              </w:rPr>
              <w:t>2</w:t>
            </w:r>
          </w:p>
        </w:tc>
        <w:tc>
          <w:tcPr>
            <w:tcW w:w="10072" w:type="dxa"/>
            <w:tcBorders>
              <w:top w:val="single" w:sz="4" w:space="0" w:color="auto"/>
              <w:left w:val="single" w:sz="4" w:space="0" w:color="auto"/>
              <w:bottom w:val="single" w:sz="4" w:space="0" w:color="auto"/>
              <w:right w:val="single" w:sz="4" w:space="0" w:color="auto"/>
            </w:tcBorders>
            <w:hideMark/>
          </w:tcPr>
          <w:p w:rsidR="00FD07A3" w:rsidRPr="00FD07A3" w:rsidRDefault="00FD07A3" w:rsidP="00FD07A3">
            <w:pPr>
              <w:numPr>
                <w:ilvl w:val="0"/>
                <w:numId w:val="8"/>
              </w:numPr>
              <w:overflowPunct w:val="0"/>
              <w:autoSpaceDE w:val="0"/>
              <w:autoSpaceDN w:val="0"/>
              <w:adjustRightInd w:val="0"/>
              <w:spacing w:before="40" w:after="40"/>
              <w:ind w:left="357" w:hanging="357"/>
              <w:jc w:val="both"/>
              <w:textAlignment w:val="baseline"/>
              <w:rPr>
                <w:b/>
                <w:sz w:val="24"/>
                <w:szCs w:val="24"/>
              </w:rPr>
            </w:pPr>
            <w:r w:rsidRPr="00FD07A3">
              <w:rPr>
                <w:sz w:val="24"/>
                <w:szCs w:val="24"/>
              </w:rPr>
              <w:t xml:space="preserve">Έγκριση διενέργειας </w:t>
            </w:r>
            <w:r w:rsidRPr="00CC4B1F">
              <w:rPr>
                <w:b/>
                <w:sz w:val="24"/>
                <w:szCs w:val="24"/>
              </w:rPr>
              <w:t>ανοικτού ηλεκτρονικού διαγωνισμού</w:t>
            </w:r>
            <w:r w:rsidRPr="00FD07A3">
              <w:rPr>
                <w:sz w:val="24"/>
                <w:szCs w:val="24"/>
              </w:rPr>
              <w:t xml:space="preserve"> με τίτλο: «ΑΠΟΧΙΟΝΙΣΜΟΙ, ΑΠΟΚΑΤΑΣΤΑΣΕΙΣ ΒΑΤΟΤΗΤΑΣ, ΑΡΣΗ ΚΑΤΑΠΤΩΣΕΩΝ Π.Ε. ΚΑΡΔΙΤΣΑΣ 2022-2024»  του υποέργου 2: </w:t>
            </w:r>
            <w:r w:rsidRPr="00FD07A3">
              <w:rPr>
                <w:b/>
                <w:sz w:val="24"/>
                <w:szCs w:val="24"/>
              </w:rPr>
              <w:t xml:space="preserve">«ΑΠΟΧΙΟΝΙΣΜΟΙ – ΑΠΟΚΑΤΑΣΤΑΣΗ ΒΑΤΟΤΗΤΑΣ Π.Ε. ΚΑΡΔΙΤΣΑΣ 2022-2024» </w:t>
            </w:r>
            <w:r w:rsidRPr="00FD07A3">
              <w:rPr>
                <w:sz w:val="24"/>
                <w:szCs w:val="24"/>
              </w:rPr>
              <w:t xml:space="preserve">προϋπολογισμού </w:t>
            </w:r>
            <w:r w:rsidRPr="00FD07A3">
              <w:rPr>
                <w:b/>
                <w:sz w:val="24"/>
                <w:szCs w:val="24"/>
              </w:rPr>
              <w:t>600.000,00 € (με ΦΠΑ)</w:t>
            </w:r>
          </w:p>
          <w:p w:rsidR="00FD07A3" w:rsidRPr="00FD07A3" w:rsidRDefault="00FD07A3" w:rsidP="00FD07A3">
            <w:pPr>
              <w:numPr>
                <w:ilvl w:val="0"/>
                <w:numId w:val="8"/>
              </w:numPr>
              <w:overflowPunct w:val="0"/>
              <w:autoSpaceDE w:val="0"/>
              <w:autoSpaceDN w:val="0"/>
              <w:adjustRightInd w:val="0"/>
              <w:spacing w:before="40" w:after="40"/>
              <w:ind w:left="357" w:hanging="357"/>
              <w:jc w:val="both"/>
              <w:textAlignment w:val="baseline"/>
              <w:rPr>
                <w:b/>
                <w:sz w:val="24"/>
                <w:szCs w:val="24"/>
              </w:rPr>
            </w:pPr>
            <w:r w:rsidRPr="00FD07A3">
              <w:rPr>
                <w:b/>
                <w:sz w:val="24"/>
                <w:szCs w:val="24"/>
              </w:rPr>
              <w:t>Έγκριση όρων της διακήρυξης για τη διενέργεια ανοικτού ηλεκτρονικού διαγωνισμού με τίτλο</w:t>
            </w:r>
            <w:r w:rsidR="005820ED">
              <w:rPr>
                <w:sz w:val="24"/>
                <w:szCs w:val="24"/>
              </w:rPr>
              <w:t xml:space="preserve">: </w:t>
            </w:r>
            <w:r w:rsidRPr="00FD07A3">
              <w:rPr>
                <w:sz w:val="24"/>
                <w:szCs w:val="24"/>
              </w:rPr>
              <w:t xml:space="preserve"> «ΑΠΟΧΙΟΝΙΣΜΟΙ, ΑΠΟΚΑΤΑΣΤΑΣΕΙΣ ΒΑΤΟΤΗΤΑΣ, ΑΡΣΗ ΚΑΤΑΠΤΩΣΕΩΝ Π.Ε. ΚΑΡΔΙΤΣΑΣ 2022-2024»  </w:t>
            </w:r>
            <w:r w:rsidRPr="005820ED">
              <w:rPr>
                <w:b/>
                <w:sz w:val="24"/>
                <w:szCs w:val="24"/>
                <w:u w:val="single"/>
              </w:rPr>
              <w:t>του υποέργου 2</w:t>
            </w:r>
            <w:r w:rsidRPr="00FD07A3">
              <w:rPr>
                <w:sz w:val="24"/>
                <w:szCs w:val="24"/>
              </w:rPr>
              <w:t xml:space="preserve">: </w:t>
            </w:r>
            <w:r w:rsidRPr="00FD07A3">
              <w:rPr>
                <w:b/>
                <w:sz w:val="24"/>
                <w:szCs w:val="24"/>
              </w:rPr>
              <w:t>«ΑΠΟΧΙΟΝΙΣΜΟΙ – ΑΠΟΚΑΤΑΣΤΑΣΗ ΒΑΤΟΤΗΤΑΣ Π.Ε. ΚΑΡΔΙΤΣΑΣ 2022-2024»</w:t>
            </w:r>
            <w:r w:rsidRPr="00FD07A3">
              <w:rPr>
                <w:sz w:val="24"/>
                <w:szCs w:val="24"/>
              </w:rPr>
              <w:t xml:space="preserve"> προϋπολογισμού :  </w:t>
            </w:r>
            <w:r w:rsidRPr="00FD07A3">
              <w:rPr>
                <w:b/>
                <w:sz w:val="24"/>
                <w:szCs w:val="24"/>
              </w:rPr>
              <w:t>600.000,00 € (με ΦΠΑ)</w:t>
            </w:r>
          </w:p>
          <w:p w:rsidR="00FD07A3" w:rsidRPr="005820ED" w:rsidRDefault="00FD07A3" w:rsidP="00FD07A3">
            <w:pPr>
              <w:numPr>
                <w:ilvl w:val="0"/>
                <w:numId w:val="8"/>
              </w:numPr>
              <w:overflowPunct w:val="0"/>
              <w:autoSpaceDE w:val="0"/>
              <w:autoSpaceDN w:val="0"/>
              <w:adjustRightInd w:val="0"/>
              <w:spacing w:before="40" w:after="40"/>
              <w:ind w:left="357" w:hanging="357"/>
              <w:jc w:val="both"/>
              <w:textAlignment w:val="baseline"/>
              <w:rPr>
                <w:b/>
                <w:sz w:val="24"/>
                <w:szCs w:val="24"/>
              </w:rPr>
            </w:pPr>
            <w:r w:rsidRPr="00FD07A3">
              <w:rPr>
                <w:b/>
                <w:bCs/>
                <w:sz w:val="24"/>
                <w:szCs w:val="24"/>
              </w:rPr>
              <w:t>Σ</w:t>
            </w:r>
            <w:r w:rsidRPr="00FD07A3">
              <w:rPr>
                <w:b/>
                <w:sz w:val="24"/>
                <w:szCs w:val="24"/>
              </w:rPr>
              <w:t>υγκρότηση Επιτροπής Διενέργειας  Διαγωνισμού</w:t>
            </w:r>
            <w:r w:rsidR="005820ED">
              <w:rPr>
                <w:b/>
                <w:sz w:val="24"/>
                <w:szCs w:val="24"/>
              </w:rPr>
              <w:t xml:space="preserve"> </w:t>
            </w:r>
            <w:proofErr w:type="spellStart"/>
            <w:r w:rsidRPr="005820ED">
              <w:rPr>
                <w:b/>
                <w:sz w:val="24"/>
                <w:szCs w:val="24"/>
              </w:rPr>
              <w:t>Εισηγ</w:t>
            </w:r>
            <w:proofErr w:type="spellEnd"/>
            <w:r w:rsidRPr="005820ED">
              <w:rPr>
                <w:b/>
                <w:sz w:val="24"/>
                <w:szCs w:val="24"/>
              </w:rPr>
              <w:t xml:space="preserve">. κ. </w:t>
            </w:r>
            <w:r w:rsidRPr="005820ED">
              <w:rPr>
                <w:b/>
                <w:bCs/>
                <w:sz w:val="24"/>
                <w:szCs w:val="24"/>
              </w:rPr>
              <w:t>Πετσιά</w:t>
            </w:r>
          </w:p>
        </w:tc>
      </w:tr>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C14C77">
            <w:pPr>
              <w:ind w:right="-1054"/>
              <w:jc w:val="both"/>
              <w:rPr>
                <w:b/>
                <w:sz w:val="24"/>
                <w:szCs w:val="24"/>
              </w:rPr>
            </w:pPr>
            <w:r>
              <w:rPr>
                <w:b/>
                <w:sz w:val="24"/>
                <w:szCs w:val="24"/>
              </w:rPr>
              <w:t>Κ</w:t>
            </w:r>
            <w:r w:rsidR="00FD07A3" w:rsidRPr="00C14C77">
              <w:rPr>
                <w:b/>
                <w:sz w:val="24"/>
                <w:szCs w:val="24"/>
              </w:rPr>
              <w:t>3</w:t>
            </w:r>
          </w:p>
        </w:tc>
        <w:tc>
          <w:tcPr>
            <w:tcW w:w="10072" w:type="dxa"/>
            <w:tcBorders>
              <w:top w:val="single" w:sz="4" w:space="0" w:color="auto"/>
              <w:left w:val="single" w:sz="4" w:space="0" w:color="auto"/>
              <w:bottom w:val="single" w:sz="4" w:space="0" w:color="auto"/>
              <w:right w:val="single" w:sz="4" w:space="0" w:color="auto"/>
            </w:tcBorders>
            <w:hideMark/>
          </w:tcPr>
          <w:p w:rsidR="00FD07A3" w:rsidRPr="00FD07A3" w:rsidRDefault="00FD07A3" w:rsidP="00FD07A3">
            <w:pPr>
              <w:numPr>
                <w:ilvl w:val="0"/>
                <w:numId w:val="9"/>
              </w:numPr>
              <w:tabs>
                <w:tab w:val="num" w:pos="317"/>
              </w:tabs>
              <w:overflowPunct w:val="0"/>
              <w:autoSpaceDE w:val="0"/>
              <w:autoSpaceDN w:val="0"/>
              <w:adjustRightInd w:val="0"/>
              <w:spacing w:before="40" w:after="40"/>
              <w:ind w:left="317"/>
              <w:jc w:val="both"/>
              <w:textAlignment w:val="baseline"/>
              <w:rPr>
                <w:b/>
                <w:sz w:val="24"/>
                <w:szCs w:val="24"/>
              </w:rPr>
            </w:pPr>
            <w:r w:rsidRPr="00FD07A3">
              <w:rPr>
                <w:sz w:val="24"/>
                <w:szCs w:val="24"/>
              </w:rPr>
              <w:t xml:space="preserve">Έγκριση διενέργειας </w:t>
            </w:r>
            <w:r w:rsidRPr="00CC4B1F">
              <w:rPr>
                <w:b/>
                <w:sz w:val="24"/>
                <w:szCs w:val="24"/>
              </w:rPr>
              <w:t>ανοικτού ηλεκτρονικού διαγωνισμού</w:t>
            </w:r>
            <w:r w:rsidRPr="00FD07A3">
              <w:rPr>
                <w:sz w:val="24"/>
                <w:szCs w:val="24"/>
              </w:rPr>
              <w:t xml:space="preserve"> με τίτλο: «ΑΠΟΧΙΟΝΙΣΜΟΙ, ΑΠΟΚΑΤΑΣΤΑΣΕΙΣ ΒΑΤΟΤΗΤΑΣ, ΑΡΣΗ ΚΑΤΑΠΤΩΣΕΩΝ Π.Ε. ΚΑΡΔΙΤΣΑΣ 2022-2024»  του υποέργου 3: </w:t>
            </w:r>
            <w:r w:rsidRPr="00FD07A3">
              <w:rPr>
                <w:b/>
                <w:sz w:val="24"/>
                <w:szCs w:val="24"/>
              </w:rPr>
              <w:t xml:space="preserve">«ΑΠΟΧΙΟΝΙΣΜΟΙ – ΑΠΟΚΑΤΑΣΤΑΣΗ ΒΑΤΟΤΗΤΑΣ ΠΕΡΙΟΧΗΣ </w:t>
            </w:r>
            <w:r w:rsidRPr="00FD07A3">
              <w:rPr>
                <w:b/>
                <w:sz w:val="24"/>
                <w:szCs w:val="24"/>
              </w:rPr>
              <w:lastRenderedPageBreak/>
              <w:t xml:space="preserve">ΑΡΓΙΘΕΑΣ 2022-2024» </w:t>
            </w:r>
            <w:r w:rsidRPr="00FD07A3">
              <w:rPr>
                <w:sz w:val="24"/>
                <w:szCs w:val="24"/>
              </w:rPr>
              <w:t xml:space="preserve">προϋπολογισμού </w:t>
            </w:r>
            <w:r w:rsidRPr="00FD07A3">
              <w:rPr>
                <w:b/>
                <w:sz w:val="24"/>
                <w:szCs w:val="24"/>
              </w:rPr>
              <w:t>250.000,00 € (με ΦΠΑ)</w:t>
            </w:r>
          </w:p>
          <w:p w:rsidR="00FD07A3" w:rsidRPr="00FD07A3" w:rsidRDefault="00FD07A3" w:rsidP="00FD07A3">
            <w:pPr>
              <w:numPr>
                <w:ilvl w:val="0"/>
                <w:numId w:val="9"/>
              </w:numPr>
              <w:overflowPunct w:val="0"/>
              <w:autoSpaceDE w:val="0"/>
              <w:autoSpaceDN w:val="0"/>
              <w:adjustRightInd w:val="0"/>
              <w:spacing w:before="40" w:after="40"/>
              <w:ind w:left="357" w:hanging="357"/>
              <w:jc w:val="both"/>
              <w:textAlignment w:val="baseline"/>
              <w:rPr>
                <w:b/>
                <w:sz w:val="24"/>
                <w:szCs w:val="24"/>
              </w:rPr>
            </w:pPr>
            <w:r w:rsidRPr="00FD07A3">
              <w:rPr>
                <w:b/>
                <w:sz w:val="24"/>
                <w:szCs w:val="24"/>
              </w:rPr>
              <w:t>Έγκριση όρων της διακήρυξης για τη διενέργεια ανοικτού ηλεκτρονικού διαγωνισμού με τίτλο</w:t>
            </w:r>
            <w:r w:rsidR="00F94A02">
              <w:rPr>
                <w:sz w:val="24"/>
                <w:szCs w:val="24"/>
              </w:rPr>
              <w:t xml:space="preserve">: </w:t>
            </w:r>
            <w:r w:rsidRPr="00FD07A3">
              <w:rPr>
                <w:sz w:val="24"/>
                <w:szCs w:val="24"/>
              </w:rPr>
              <w:t xml:space="preserve"> «ΑΠΟΧΙΟΝΙΣΜΟΙ, ΑΠΟΚΑΤΑΣΤΑΣΕΙΣ ΒΑΤΟΤΗΤΑΣ, ΑΡΣΗ ΚΑΤΑΠΤΩΣΕΩΝ Π.Ε. ΚΑΡΔΙΤΣΑΣ 2022-2024»  </w:t>
            </w:r>
            <w:r w:rsidRPr="005820ED">
              <w:rPr>
                <w:b/>
                <w:sz w:val="24"/>
                <w:szCs w:val="24"/>
                <w:u w:val="single"/>
              </w:rPr>
              <w:t>του υποέργου 3</w:t>
            </w:r>
            <w:r w:rsidRPr="00FD07A3">
              <w:rPr>
                <w:sz w:val="24"/>
                <w:szCs w:val="24"/>
              </w:rPr>
              <w:t xml:space="preserve">: </w:t>
            </w:r>
            <w:r w:rsidRPr="00FD07A3">
              <w:rPr>
                <w:b/>
                <w:sz w:val="24"/>
                <w:szCs w:val="24"/>
              </w:rPr>
              <w:t>«ΑΠΟΧΙΟΝΙΣΜΟΙ – ΑΠΟΚΑΤΑΣΤΑΣΗ ΒΑΤΟΤΗΤΑΣ ΠΕΡΙΟΧΗΣ ΑΡΓΙΘΕΑΣ 2022-2024»</w:t>
            </w:r>
            <w:r w:rsidR="00F94A02">
              <w:rPr>
                <w:sz w:val="24"/>
                <w:szCs w:val="24"/>
              </w:rPr>
              <w:t xml:space="preserve"> προϋπολογισμού</w:t>
            </w:r>
            <w:r w:rsidRPr="00FD07A3">
              <w:rPr>
                <w:sz w:val="24"/>
                <w:szCs w:val="24"/>
              </w:rPr>
              <w:t xml:space="preserve">:  </w:t>
            </w:r>
            <w:r w:rsidRPr="00FD07A3">
              <w:rPr>
                <w:b/>
                <w:sz w:val="24"/>
                <w:szCs w:val="24"/>
              </w:rPr>
              <w:t>250.000,00 € (με ΦΠΑ)</w:t>
            </w:r>
          </w:p>
          <w:p w:rsidR="00FD07A3" w:rsidRPr="00F94A02" w:rsidRDefault="00FD07A3" w:rsidP="00FD07A3">
            <w:pPr>
              <w:numPr>
                <w:ilvl w:val="0"/>
                <w:numId w:val="9"/>
              </w:numPr>
              <w:overflowPunct w:val="0"/>
              <w:autoSpaceDE w:val="0"/>
              <w:autoSpaceDN w:val="0"/>
              <w:adjustRightInd w:val="0"/>
              <w:spacing w:before="40" w:after="40"/>
              <w:ind w:left="357" w:hanging="357"/>
              <w:jc w:val="both"/>
              <w:textAlignment w:val="baseline"/>
              <w:rPr>
                <w:b/>
                <w:sz w:val="24"/>
                <w:szCs w:val="24"/>
              </w:rPr>
            </w:pPr>
            <w:r w:rsidRPr="00FD07A3">
              <w:rPr>
                <w:b/>
                <w:bCs/>
                <w:sz w:val="24"/>
                <w:szCs w:val="24"/>
              </w:rPr>
              <w:t>Σ</w:t>
            </w:r>
            <w:r w:rsidRPr="00FD07A3">
              <w:rPr>
                <w:b/>
                <w:sz w:val="24"/>
                <w:szCs w:val="24"/>
              </w:rPr>
              <w:t>υγκρότηση Επιτροπής Διενέργειας  Διαγωνισμού</w:t>
            </w:r>
            <w:r w:rsidR="00F94A02">
              <w:rPr>
                <w:b/>
                <w:sz w:val="24"/>
                <w:szCs w:val="24"/>
              </w:rPr>
              <w:t xml:space="preserve"> </w:t>
            </w:r>
            <w:proofErr w:type="spellStart"/>
            <w:r w:rsidRPr="00F94A02">
              <w:rPr>
                <w:b/>
                <w:sz w:val="24"/>
                <w:szCs w:val="24"/>
              </w:rPr>
              <w:t>Εισηγ</w:t>
            </w:r>
            <w:proofErr w:type="spellEnd"/>
            <w:r w:rsidRPr="00F94A02">
              <w:rPr>
                <w:b/>
                <w:sz w:val="24"/>
                <w:szCs w:val="24"/>
              </w:rPr>
              <w:t xml:space="preserve">. κ. </w:t>
            </w:r>
            <w:r w:rsidRPr="00F94A02">
              <w:rPr>
                <w:b/>
                <w:bCs/>
                <w:sz w:val="24"/>
                <w:szCs w:val="24"/>
              </w:rPr>
              <w:t>Πετσιά</w:t>
            </w:r>
          </w:p>
        </w:tc>
      </w:tr>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C14C77">
            <w:pPr>
              <w:ind w:right="-1054"/>
              <w:jc w:val="both"/>
              <w:rPr>
                <w:b/>
                <w:sz w:val="24"/>
                <w:szCs w:val="24"/>
              </w:rPr>
            </w:pPr>
            <w:r>
              <w:rPr>
                <w:b/>
                <w:sz w:val="24"/>
                <w:szCs w:val="24"/>
              </w:rPr>
              <w:lastRenderedPageBreak/>
              <w:t>Κ</w:t>
            </w:r>
            <w:r w:rsidR="00FD07A3" w:rsidRPr="00C14C77">
              <w:rPr>
                <w:b/>
                <w:sz w:val="24"/>
                <w:szCs w:val="24"/>
              </w:rPr>
              <w:t>4</w:t>
            </w:r>
          </w:p>
        </w:tc>
        <w:tc>
          <w:tcPr>
            <w:tcW w:w="10072" w:type="dxa"/>
            <w:tcBorders>
              <w:top w:val="single" w:sz="4" w:space="0" w:color="auto"/>
              <w:left w:val="single" w:sz="4" w:space="0" w:color="auto"/>
              <w:bottom w:val="single" w:sz="4" w:space="0" w:color="auto"/>
              <w:right w:val="single" w:sz="4" w:space="0" w:color="auto"/>
            </w:tcBorders>
            <w:hideMark/>
          </w:tcPr>
          <w:p w:rsidR="00FD07A3" w:rsidRPr="00FD07A3" w:rsidRDefault="00FD07A3" w:rsidP="00FD07A3">
            <w:pPr>
              <w:numPr>
                <w:ilvl w:val="0"/>
                <w:numId w:val="10"/>
              </w:numPr>
              <w:tabs>
                <w:tab w:val="num" w:pos="317"/>
              </w:tabs>
              <w:overflowPunct w:val="0"/>
              <w:autoSpaceDE w:val="0"/>
              <w:autoSpaceDN w:val="0"/>
              <w:adjustRightInd w:val="0"/>
              <w:spacing w:before="40" w:after="40"/>
              <w:ind w:left="317" w:hanging="284"/>
              <w:jc w:val="both"/>
              <w:textAlignment w:val="baseline"/>
              <w:rPr>
                <w:b/>
                <w:sz w:val="24"/>
                <w:szCs w:val="24"/>
              </w:rPr>
            </w:pPr>
            <w:r w:rsidRPr="00FD07A3">
              <w:rPr>
                <w:sz w:val="24"/>
                <w:szCs w:val="24"/>
              </w:rPr>
              <w:t xml:space="preserve">Έγκριση διενέργειας </w:t>
            </w:r>
            <w:r w:rsidRPr="00CC4B1F">
              <w:rPr>
                <w:b/>
                <w:sz w:val="24"/>
                <w:szCs w:val="24"/>
              </w:rPr>
              <w:t>ανοικτού ηλεκτρονικού διαγωνισμού</w:t>
            </w:r>
            <w:r w:rsidRPr="00FD07A3">
              <w:rPr>
                <w:sz w:val="24"/>
                <w:szCs w:val="24"/>
              </w:rPr>
              <w:t xml:space="preserve"> με τίτλο: «ΑΠΟΧΙΟΝΙΣΜΟΙ, ΑΠΟΚΑΤΑΣΤΑΣΕΙΣ ΒΑΤΟΤΗΤΑΣ, ΑΡΣΗ ΚΑΤΑΠΤΩΣΕΩΝ Π.Ε. ΚΑΡΔΙΤΣΑΣ 2022-2024»  του υποέργου 4: </w:t>
            </w:r>
            <w:r w:rsidRPr="00FD07A3">
              <w:rPr>
                <w:b/>
                <w:sz w:val="24"/>
                <w:szCs w:val="24"/>
              </w:rPr>
              <w:t xml:space="preserve">«ΑΠΟΧΙΟΝΙΣΜΟΙ – ΑΠΟΚΑΤΑΣΤΑΣΗ ΒΑΤΟΤΗΤΑΣ ΟΔΙΚΟΥ ΔΙΚΤΥΟΥ ΜΟΥΖΑΚΙ – ΚΡΥΟΝΕΡΙ, ΦΥΛΑΚΤΗ – ΝΕΡΑΪΔΑ – ΚΑΡΑΜΑΝΩΛΗ &amp; ΚΑΡΒΑΣΑΡΑΣ 2022-2024» </w:t>
            </w:r>
            <w:r w:rsidRPr="00FD07A3">
              <w:rPr>
                <w:sz w:val="24"/>
                <w:szCs w:val="24"/>
              </w:rPr>
              <w:t xml:space="preserve">προϋπολογισμού </w:t>
            </w:r>
            <w:r w:rsidRPr="00FD07A3">
              <w:rPr>
                <w:b/>
                <w:sz w:val="24"/>
                <w:szCs w:val="24"/>
              </w:rPr>
              <w:t>80.000,00 € (με ΦΠΑ)</w:t>
            </w:r>
          </w:p>
          <w:p w:rsidR="00FD07A3" w:rsidRPr="00FD07A3" w:rsidRDefault="00FD07A3" w:rsidP="00FD07A3">
            <w:pPr>
              <w:numPr>
                <w:ilvl w:val="0"/>
                <w:numId w:val="10"/>
              </w:numPr>
              <w:overflowPunct w:val="0"/>
              <w:autoSpaceDE w:val="0"/>
              <w:autoSpaceDN w:val="0"/>
              <w:adjustRightInd w:val="0"/>
              <w:spacing w:before="40" w:after="40"/>
              <w:ind w:left="357" w:hanging="357"/>
              <w:jc w:val="both"/>
              <w:textAlignment w:val="baseline"/>
              <w:rPr>
                <w:b/>
                <w:sz w:val="24"/>
                <w:szCs w:val="24"/>
              </w:rPr>
            </w:pPr>
            <w:r w:rsidRPr="00FD07A3">
              <w:rPr>
                <w:b/>
                <w:sz w:val="24"/>
                <w:szCs w:val="24"/>
              </w:rPr>
              <w:t>Έγκριση όρων της διακήρυξης για τη διενέργεια ανοικτού ηλεκτρονικού διαγωνισμού με τίτλο</w:t>
            </w:r>
            <w:r w:rsidRPr="00FD07A3">
              <w:rPr>
                <w:sz w:val="24"/>
                <w:szCs w:val="24"/>
              </w:rPr>
              <w:t xml:space="preserve">: : «ΑΠΟΧΙΟΝΙΣΜΟΙ, ΑΠΟΚΑΤΑΣΤΑΣΕΙΣ ΒΑΤΟΤΗΤΑΣ, ΑΡΣΗ ΚΑΤΑΠΤΩΣΕΩΝ Π.Ε. ΚΑΡΔΙΤΣΑΣ 2022-2024»  </w:t>
            </w:r>
            <w:r w:rsidRPr="005820ED">
              <w:rPr>
                <w:b/>
                <w:sz w:val="24"/>
                <w:szCs w:val="24"/>
                <w:u w:val="single"/>
              </w:rPr>
              <w:t>του υποέργου 4</w:t>
            </w:r>
            <w:r w:rsidRPr="00FD07A3">
              <w:rPr>
                <w:sz w:val="24"/>
                <w:szCs w:val="24"/>
              </w:rPr>
              <w:t xml:space="preserve">: </w:t>
            </w:r>
            <w:r w:rsidRPr="00FD07A3">
              <w:rPr>
                <w:b/>
                <w:sz w:val="24"/>
                <w:szCs w:val="24"/>
              </w:rPr>
              <w:t>«ΑΠΟΧΙΟΝΙΣΜΟΙ – ΑΠΟΚΑΤΑΣΤΑΣΗ ΒΑΤΟΤΗΤΑΣ ΟΔΙΚΟΥ ΔΙΚΤΥΟΥ ΜΟΥΖΑΚΙ – ΚΡΥΟΝΕΡΙ, ΦΥΛΑΚΤΗ – ΝΕΡΑΪΔΑ – ΚΑΡΑΜΑΝΩΛΗ &amp; ΚΑΡΒΑΣΑΡΑΣ 2022-2024»</w:t>
            </w:r>
            <w:r w:rsidRPr="00FD07A3">
              <w:rPr>
                <w:sz w:val="24"/>
                <w:szCs w:val="24"/>
              </w:rPr>
              <w:t xml:space="preserve"> προϋπολογισμού :  </w:t>
            </w:r>
            <w:r w:rsidRPr="00FD07A3">
              <w:rPr>
                <w:b/>
                <w:sz w:val="24"/>
                <w:szCs w:val="24"/>
              </w:rPr>
              <w:t>80.000,00 € (με ΦΠΑ)</w:t>
            </w:r>
          </w:p>
          <w:p w:rsidR="00FD07A3" w:rsidRPr="00F94A02" w:rsidRDefault="00FD07A3" w:rsidP="00F94A02">
            <w:pPr>
              <w:numPr>
                <w:ilvl w:val="0"/>
                <w:numId w:val="10"/>
              </w:numPr>
              <w:overflowPunct w:val="0"/>
              <w:autoSpaceDE w:val="0"/>
              <w:autoSpaceDN w:val="0"/>
              <w:adjustRightInd w:val="0"/>
              <w:spacing w:before="40" w:after="40"/>
              <w:ind w:left="357" w:hanging="357"/>
              <w:jc w:val="both"/>
              <w:textAlignment w:val="baseline"/>
              <w:rPr>
                <w:b/>
                <w:sz w:val="24"/>
                <w:szCs w:val="24"/>
              </w:rPr>
            </w:pPr>
            <w:r w:rsidRPr="00FD07A3">
              <w:rPr>
                <w:b/>
                <w:bCs/>
                <w:sz w:val="24"/>
                <w:szCs w:val="24"/>
              </w:rPr>
              <w:t>Σ</w:t>
            </w:r>
            <w:r w:rsidRPr="00FD07A3">
              <w:rPr>
                <w:b/>
                <w:sz w:val="24"/>
                <w:szCs w:val="24"/>
              </w:rPr>
              <w:t>υγκρότηση Επιτροπής Διενέργειας  Διαγωνισμού</w:t>
            </w:r>
            <w:r w:rsidR="00F94A02">
              <w:rPr>
                <w:b/>
                <w:sz w:val="24"/>
                <w:szCs w:val="24"/>
              </w:rPr>
              <w:t xml:space="preserve">. </w:t>
            </w:r>
            <w:proofErr w:type="spellStart"/>
            <w:r w:rsidRPr="00F94A02">
              <w:rPr>
                <w:b/>
                <w:sz w:val="24"/>
                <w:szCs w:val="24"/>
              </w:rPr>
              <w:t>Εισηγ</w:t>
            </w:r>
            <w:proofErr w:type="spellEnd"/>
            <w:r w:rsidRPr="00F94A02">
              <w:rPr>
                <w:b/>
                <w:sz w:val="24"/>
                <w:szCs w:val="24"/>
              </w:rPr>
              <w:t xml:space="preserve">. κ. </w:t>
            </w:r>
            <w:r w:rsidRPr="00F94A02">
              <w:rPr>
                <w:b/>
                <w:bCs/>
                <w:sz w:val="24"/>
                <w:szCs w:val="24"/>
              </w:rPr>
              <w:t>Πετσιά</w:t>
            </w:r>
          </w:p>
        </w:tc>
      </w:tr>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C14C77">
            <w:pPr>
              <w:ind w:right="-1054"/>
              <w:jc w:val="both"/>
              <w:rPr>
                <w:b/>
                <w:sz w:val="24"/>
                <w:szCs w:val="24"/>
              </w:rPr>
            </w:pPr>
            <w:r>
              <w:rPr>
                <w:b/>
                <w:sz w:val="24"/>
                <w:szCs w:val="24"/>
              </w:rPr>
              <w:t>Κ</w:t>
            </w:r>
            <w:r w:rsidR="00FD07A3" w:rsidRPr="00C14C77">
              <w:rPr>
                <w:b/>
                <w:sz w:val="24"/>
                <w:szCs w:val="24"/>
              </w:rPr>
              <w:t>5</w:t>
            </w:r>
          </w:p>
        </w:tc>
        <w:tc>
          <w:tcPr>
            <w:tcW w:w="10072" w:type="dxa"/>
            <w:tcBorders>
              <w:top w:val="single" w:sz="4" w:space="0" w:color="auto"/>
              <w:left w:val="single" w:sz="4" w:space="0" w:color="auto"/>
              <w:bottom w:val="single" w:sz="4" w:space="0" w:color="auto"/>
              <w:right w:val="single" w:sz="4" w:space="0" w:color="auto"/>
            </w:tcBorders>
            <w:hideMark/>
          </w:tcPr>
          <w:p w:rsidR="00FD07A3" w:rsidRPr="00FD07A3" w:rsidRDefault="00FD07A3" w:rsidP="00FD07A3">
            <w:pPr>
              <w:numPr>
                <w:ilvl w:val="0"/>
                <w:numId w:val="11"/>
              </w:numPr>
              <w:tabs>
                <w:tab w:val="num" w:pos="317"/>
              </w:tabs>
              <w:overflowPunct w:val="0"/>
              <w:autoSpaceDE w:val="0"/>
              <w:autoSpaceDN w:val="0"/>
              <w:adjustRightInd w:val="0"/>
              <w:spacing w:before="40" w:after="40"/>
              <w:ind w:left="317"/>
              <w:jc w:val="both"/>
              <w:textAlignment w:val="baseline"/>
              <w:rPr>
                <w:b/>
                <w:sz w:val="24"/>
                <w:szCs w:val="24"/>
              </w:rPr>
            </w:pPr>
            <w:r w:rsidRPr="00FD07A3">
              <w:rPr>
                <w:sz w:val="24"/>
                <w:szCs w:val="24"/>
              </w:rPr>
              <w:t xml:space="preserve">Έγκριση διενέργειας </w:t>
            </w:r>
            <w:r w:rsidRPr="00CC4B1F">
              <w:rPr>
                <w:b/>
                <w:sz w:val="24"/>
                <w:szCs w:val="24"/>
              </w:rPr>
              <w:t>ανοικτού ηλεκτρονικού διαγωνισμού</w:t>
            </w:r>
            <w:r w:rsidRPr="00FD07A3">
              <w:rPr>
                <w:sz w:val="24"/>
                <w:szCs w:val="24"/>
              </w:rPr>
              <w:t xml:space="preserve"> με τίτλο: «ΑΠΟΧΙΟΝΙΣΜΟΙ, ΑΠΟΚΑΤΑΣΤΑΣΕΙΣ ΒΑΤΟΤΗΤΑΣ, ΑΡΣΗ ΚΑΤΑΠΤΩΣΕΩΝ Π.Ε. ΚΑΡΔΙΤΣΑΣ 2022-2024»  του </w:t>
            </w:r>
            <w:r w:rsidRPr="005820ED">
              <w:rPr>
                <w:b/>
                <w:sz w:val="24"/>
                <w:szCs w:val="24"/>
                <w:u w:val="single"/>
              </w:rPr>
              <w:t>υποέργου 6:</w:t>
            </w:r>
            <w:r w:rsidRPr="00FD07A3">
              <w:rPr>
                <w:sz w:val="24"/>
                <w:szCs w:val="24"/>
              </w:rPr>
              <w:t xml:space="preserve"> </w:t>
            </w:r>
            <w:r w:rsidRPr="00FD07A3">
              <w:rPr>
                <w:b/>
                <w:sz w:val="24"/>
                <w:szCs w:val="24"/>
              </w:rPr>
              <w:t xml:space="preserve">«ΑΠΟΧΙΟΝΙΣΜΟΙ – ΑΠΟΚΑΤΑΣΤΑΣΗ ΒΑΤΟΤΗΤΑΣ ΟΔΙΚΟΥ ΔΙΚΤΥΟΥ ΠΡΟΣ ΚΑΡΟΠΛΕΣΙ, ΜΟΥΧΑ, ΦΡΑΓΜΑ Π.Ε. ΚΑΡΔΙΤΣΑΣ 2022-2024» </w:t>
            </w:r>
            <w:r w:rsidRPr="00FD07A3">
              <w:rPr>
                <w:sz w:val="24"/>
                <w:szCs w:val="24"/>
              </w:rPr>
              <w:t xml:space="preserve">προϋπολογισμού </w:t>
            </w:r>
            <w:r w:rsidRPr="00FD07A3">
              <w:rPr>
                <w:b/>
                <w:sz w:val="24"/>
                <w:szCs w:val="24"/>
              </w:rPr>
              <w:t>60.000,00 € (με ΦΠΑ)</w:t>
            </w:r>
          </w:p>
          <w:p w:rsidR="00FD07A3" w:rsidRPr="00FD07A3" w:rsidRDefault="00FD07A3" w:rsidP="00FD07A3">
            <w:pPr>
              <w:numPr>
                <w:ilvl w:val="0"/>
                <w:numId w:val="11"/>
              </w:numPr>
              <w:overflowPunct w:val="0"/>
              <w:autoSpaceDE w:val="0"/>
              <w:autoSpaceDN w:val="0"/>
              <w:adjustRightInd w:val="0"/>
              <w:spacing w:before="40" w:after="40"/>
              <w:ind w:left="357" w:hanging="357"/>
              <w:jc w:val="both"/>
              <w:textAlignment w:val="baseline"/>
              <w:rPr>
                <w:b/>
                <w:sz w:val="24"/>
                <w:szCs w:val="24"/>
              </w:rPr>
            </w:pPr>
            <w:r w:rsidRPr="00FD07A3">
              <w:rPr>
                <w:b/>
                <w:sz w:val="24"/>
                <w:szCs w:val="24"/>
              </w:rPr>
              <w:t>Έγκριση όρων της διακήρυξης για τη διενέργεια ανοικτού ηλεκτρονικού διαγωνισμού με τίτλο</w:t>
            </w:r>
            <w:r w:rsidR="005820ED">
              <w:rPr>
                <w:sz w:val="24"/>
                <w:szCs w:val="24"/>
              </w:rPr>
              <w:t xml:space="preserve">: </w:t>
            </w:r>
            <w:r w:rsidRPr="00FD07A3">
              <w:rPr>
                <w:sz w:val="24"/>
                <w:szCs w:val="24"/>
              </w:rPr>
              <w:t xml:space="preserve"> «ΑΠΟΧΙΟΝΙΣΜΟΙ, ΑΠΟΚΑΤΑΣΤΑΣΕΙΣ ΒΑΤΟΤΗΤΑΣ, ΑΡΣΗ ΚΑΤΑΠΤΩΣΕΩΝ Π.Ε. ΚΑΡΔΙΤΣΑΣ 2022-2024»  </w:t>
            </w:r>
            <w:r w:rsidRPr="005820ED">
              <w:rPr>
                <w:b/>
                <w:sz w:val="24"/>
                <w:szCs w:val="24"/>
                <w:u w:val="single"/>
              </w:rPr>
              <w:t>του υποέργου 6:</w:t>
            </w:r>
            <w:r w:rsidRPr="00FD07A3">
              <w:rPr>
                <w:sz w:val="24"/>
                <w:szCs w:val="24"/>
              </w:rPr>
              <w:t xml:space="preserve"> </w:t>
            </w:r>
            <w:r w:rsidRPr="00FD07A3">
              <w:rPr>
                <w:b/>
                <w:sz w:val="24"/>
                <w:szCs w:val="24"/>
              </w:rPr>
              <w:t>«ΑΠΟΧΙΟΝΙΣΜΟΙ – ΑΠΟΚΑΤΑΣΤΑΣΗ ΒΑΤΟΤΗΤΑΣ ΟΔΙΚΟΥ ΔΙΚΤΥΟΥ ΠΡΟΣ ΚΑΡΟΠΛΕΣΙ, ΜΟΥΧΑ, ΦΡΑΓΜΑ Π.Ε. ΚΑΡΔΙΤΣΑΣ 2022-2024»</w:t>
            </w:r>
            <w:r w:rsidR="005820ED">
              <w:rPr>
                <w:sz w:val="24"/>
                <w:szCs w:val="24"/>
              </w:rPr>
              <w:t xml:space="preserve"> προϋπολογισμού</w:t>
            </w:r>
            <w:r w:rsidRPr="00FD07A3">
              <w:rPr>
                <w:sz w:val="24"/>
                <w:szCs w:val="24"/>
              </w:rPr>
              <w:t xml:space="preserve">:  </w:t>
            </w:r>
            <w:r w:rsidRPr="00FD07A3">
              <w:rPr>
                <w:b/>
                <w:sz w:val="24"/>
                <w:szCs w:val="24"/>
              </w:rPr>
              <w:t>60.000,00 € (με ΦΠΑ)</w:t>
            </w:r>
          </w:p>
          <w:p w:rsidR="00FD07A3" w:rsidRPr="00F94A02" w:rsidRDefault="00FD07A3" w:rsidP="00FD07A3">
            <w:pPr>
              <w:numPr>
                <w:ilvl w:val="0"/>
                <w:numId w:val="11"/>
              </w:numPr>
              <w:overflowPunct w:val="0"/>
              <w:autoSpaceDE w:val="0"/>
              <w:autoSpaceDN w:val="0"/>
              <w:adjustRightInd w:val="0"/>
              <w:spacing w:before="40" w:after="40"/>
              <w:ind w:left="357" w:hanging="357"/>
              <w:jc w:val="both"/>
              <w:textAlignment w:val="baseline"/>
              <w:rPr>
                <w:b/>
                <w:sz w:val="24"/>
                <w:szCs w:val="24"/>
              </w:rPr>
            </w:pPr>
            <w:r w:rsidRPr="00FD07A3">
              <w:rPr>
                <w:b/>
                <w:bCs/>
                <w:sz w:val="24"/>
                <w:szCs w:val="24"/>
              </w:rPr>
              <w:t>Σ</w:t>
            </w:r>
            <w:r w:rsidRPr="00FD07A3">
              <w:rPr>
                <w:b/>
                <w:sz w:val="24"/>
                <w:szCs w:val="24"/>
              </w:rPr>
              <w:t>υγκρότηση Επιτροπής Διενέργειας  Διαγωνισμού</w:t>
            </w:r>
            <w:r w:rsidR="00F94A02">
              <w:rPr>
                <w:b/>
                <w:sz w:val="24"/>
                <w:szCs w:val="24"/>
              </w:rPr>
              <w:t xml:space="preserve"> </w:t>
            </w:r>
            <w:proofErr w:type="spellStart"/>
            <w:r w:rsidRPr="00F94A02">
              <w:rPr>
                <w:b/>
                <w:sz w:val="24"/>
                <w:szCs w:val="24"/>
              </w:rPr>
              <w:t>Εισηγ</w:t>
            </w:r>
            <w:proofErr w:type="spellEnd"/>
            <w:r w:rsidRPr="00F94A02">
              <w:rPr>
                <w:b/>
                <w:sz w:val="24"/>
                <w:szCs w:val="24"/>
              </w:rPr>
              <w:t xml:space="preserve">. κ. </w:t>
            </w:r>
            <w:r w:rsidRPr="00F94A02">
              <w:rPr>
                <w:b/>
                <w:bCs/>
                <w:sz w:val="24"/>
                <w:szCs w:val="24"/>
              </w:rPr>
              <w:t>Πετσιά</w:t>
            </w:r>
          </w:p>
        </w:tc>
      </w:tr>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C14C77">
            <w:pPr>
              <w:ind w:right="-1054"/>
              <w:jc w:val="both"/>
              <w:rPr>
                <w:b/>
                <w:sz w:val="24"/>
                <w:szCs w:val="24"/>
              </w:rPr>
            </w:pPr>
            <w:r>
              <w:rPr>
                <w:b/>
                <w:sz w:val="24"/>
                <w:szCs w:val="24"/>
              </w:rPr>
              <w:t>Κ</w:t>
            </w:r>
            <w:r w:rsidR="00FD07A3" w:rsidRPr="00C14C77">
              <w:rPr>
                <w:b/>
                <w:sz w:val="24"/>
                <w:szCs w:val="24"/>
              </w:rPr>
              <w:t>6</w:t>
            </w:r>
          </w:p>
        </w:tc>
        <w:tc>
          <w:tcPr>
            <w:tcW w:w="10072" w:type="dxa"/>
            <w:tcBorders>
              <w:top w:val="single" w:sz="4" w:space="0" w:color="auto"/>
              <w:left w:val="single" w:sz="4" w:space="0" w:color="auto"/>
              <w:bottom w:val="single" w:sz="4" w:space="0" w:color="auto"/>
              <w:right w:val="single" w:sz="4" w:space="0" w:color="auto"/>
            </w:tcBorders>
            <w:hideMark/>
          </w:tcPr>
          <w:p w:rsidR="00FD07A3" w:rsidRPr="00FD07A3" w:rsidRDefault="00FD07A3" w:rsidP="00FD07A3">
            <w:pPr>
              <w:numPr>
                <w:ilvl w:val="0"/>
                <w:numId w:val="12"/>
              </w:numPr>
              <w:tabs>
                <w:tab w:val="num" w:pos="317"/>
              </w:tabs>
              <w:overflowPunct w:val="0"/>
              <w:autoSpaceDE w:val="0"/>
              <w:autoSpaceDN w:val="0"/>
              <w:adjustRightInd w:val="0"/>
              <w:spacing w:before="40" w:after="40"/>
              <w:ind w:left="317"/>
              <w:jc w:val="both"/>
              <w:textAlignment w:val="baseline"/>
              <w:rPr>
                <w:b/>
                <w:sz w:val="24"/>
                <w:szCs w:val="24"/>
              </w:rPr>
            </w:pPr>
            <w:r w:rsidRPr="00FD07A3">
              <w:rPr>
                <w:sz w:val="24"/>
                <w:szCs w:val="24"/>
              </w:rPr>
              <w:t xml:space="preserve">Έγκριση διενέργειας </w:t>
            </w:r>
            <w:r w:rsidRPr="00CC4B1F">
              <w:rPr>
                <w:b/>
                <w:sz w:val="24"/>
                <w:szCs w:val="24"/>
              </w:rPr>
              <w:t>ανοικτού ηλεκτρονικού διαγωνισμού</w:t>
            </w:r>
            <w:r w:rsidRPr="00FD07A3">
              <w:rPr>
                <w:sz w:val="24"/>
                <w:szCs w:val="24"/>
              </w:rPr>
              <w:t xml:space="preserve"> με τίτλο: «ΑΠΟΧΙΟΝΙΣΜΟΙ, ΑΠΟΚΑΤΑΣΤΑΣΕΙΣ ΒΑΤΟΤΗΤΑΣ, ΑΡΣΗ ΚΑΤΑΠΤΩΣΕΩΝ Π.Ε. ΚΑΡΔΙΤΣΑΣ 2022-2024»  του υποέργου 5: </w:t>
            </w:r>
            <w:r w:rsidRPr="00FD07A3">
              <w:rPr>
                <w:b/>
                <w:sz w:val="24"/>
                <w:szCs w:val="24"/>
              </w:rPr>
              <w:t xml:space="preserve">«ΑΠΟΧΙΟΝΙΣΜΟΙ – ΑΠΟΚΑΤΑΣΤΑΣΗ ΒΑΤΟΤΗΤΑΣ ΟΔΙΚΟΥ ΔΙΚΤΥΟΥ ΝΟΤΙΟΥ ΤΜΗΜΑΤΟΣ Π.Ε. ΚΑΡΔΙΤΣΑΣ 2022-2024» </w:t>
            </w:r>
            <w:r w:rsidRPr="00FD07A3">
              <w:rPr>
                <w:sz w:val="24"/>
                <w:szCs w:val="24"/>
              </w:rPr>
              <w:t xml:space="preserve">προϋπολογισμού </w:t>
            </w:r>
            <w:r w:rsidRPr="00FD07A3">
              <w:rPr>
                <w:b/>
                <w:sz w:val="24"/>
                <w:szCs w:val="24"/>
              </w:rPr>
              <w:t>110.000,00 € (με ΦΠΑ)</w:t>
            </w:r>
          </w:p>
          <w:p w:rsidR="00FD07A3" w:rsidRPr="00FD07A3" w:rsidRDefault="00FD07A3" w:rsidP="00FD07A3">
            <w:pPr>
              <w:numPr>
                <w:ilvl w:val="0"/>
                <w:numId w:val="12"/>
              </w:numPr>
              <w:overflowPunct w:val="0"/>
              <w:autoSpaceDE w:val="0"/>
              <w:autoSpaceDN w:val="0"/>
              <w:adjustRightInd w:val="0"/>
              <w:spacing w:before="40" w:after="40"/>
              <w:ind w:left="357" w:hanging="357"/>
              <w:jc w:val="both"/>
              <w:textAlignment w:val="baseline"/>
              <w:rPr>
                <w:b/>
                <w:sz w:val="24"/>
                <w:szCs w:val="24"/>
              </w:rPr>
            </w:pPr>
            <w:r w:rsidRPr="00FD07A3">
              <w:rPr>
                <w:b/>
                <w:sz w:val="24"/>
                <w:szCs w:val="24"/>
              </w:rPr>
              <w:t>Έγκριση όρων της διακήρυξης για τη διενέργεια ανοικτού ηλεκτρονικού διαγωνισμού με τίτλο</w:t>
            </w:r>
            <w:r w:rsidRPr="00FD07A3">
              <w:rPr>
                <w:sz w:val="24"/>
                <w:szCs w:val="24"/>
              </w:rPr>
              <w:t xml:space="preserve">: : «ΑΠΟΧΙΟΝΙΣΜΟΙ, ΑΠΟΚΑΤΑΣΤΑΣΕΙΣ ΒΑΤΟΤΗΤΑΣ, ΑΡΣΗ ΚΑΤΑΠΤΩΣΕΩΝ Π.Ε. ΚΑΡΔΙΤΣΑΣ 2022-2024»  </w:t>
            </w:r>
            <w:r w:rsidRPr="005820ED">
              <w:rPr>
                <w:b/>
                <w:sz w:val="24"/>
                <w:szCs w:val="24"/>
                <w:u w:val="single"/>
              </w:rPr>
              <w:t>του υποέργου 5</w:t>
            </w:r>
            <w:r w:rsidRPr="00FD07A3">
              <w:rPr>
                <w:sz w:val="24"/>
                <w:szCs w:val="24"/>
              </w:rPr>
              <w:t xml:space="preserve">: </w:t>
            </w:r>
            <w:r w:rsidRPr="00FD07A3">
              <w:rPr>
                <w:b/>
                <w:sz w:val="24"/>
                <w:szCs w:val="24"/>
              </w:rPr>
              <w:t>«ΑΠΟΧΙΟΝΙΣΜΟΙ – ΑΠΟΚΑΤΑΣΤΑΣΗ ΒΑΤΟΤΗΤΑΣ ΟΔΙΚΟΥ ΔΙΚΤΥΟΥ ΝΟΤΙΟΥ ΤΜΗΜΑΤΟΣ Π.Ε. ΚΑΡΔΙΤΣΑΣ 2022-2024»</w:t>
            </w:r>
            <w:r w:rsidRPr="00FD07A3">
              <w:rPr>
                <w:sz w:val="24"/>
                <w:szCs w:val="24"/>
              </w:rPr>
              <w:t xml:space="preserve"> προϋπολογισμού :  </w:t>
            </w:r>
            <w:r w:rsidRPr="00FD07A3">
              <w:rPr>
                <w:b/>
                <w:sz w:val="24"/>
                <w:szCs w:val="24"/>
              </w:rPr>
              <w:t>110.000,00 € (με ΦΠΑ)</w:t>
            </w:r>
          </w:p>
          <w:p w:rsidR="00FD07A3" w:rsidRPr="00F94A02" w:rsidRDefault="00FD07A3" w:rsidP="00F94A02">
            <w:pPr>
              <w:numPr>
                <w:ilvl w:val="0"/>
                <w:numId w:val="12"/>
              </w:numPr>
              <w:overflowPunct w:val="0"/>
              <w:autoSpaceDE w:val="0"/>
              <w:autoSpaceDN w:val="0"/>
              <w:adjustRightInd w:val="0"/>
              <w:spacing w:before="40" w:after="40"/>
              <w:ind w:left="357" w:hanging="357"/>
              <w:jc w:val="both"/>
              <w:textAlignment w:val="baseline"/>
              <w:rPr>
                <w:b/>
                <w:sz w:val="24"/>
                <w:szCs w:val="24"/>
              </w:rPr>
            </w:pPr>
            <w:r w:rsidRPr="00FD07A3">
              <w:rPr>
                <w:b/>
                <w:bCs/>
                <w:sz w:val="24"/>
                <w:szCs w:val="24"/>
              </w:rPr>
              <w:t>Σ</w:t>
            </w:r>
            <w:r w:rsidRPr="00FD07A3">
              <w:rPr>
                <w:b/>
                <w:sz w:val="24"/>
                <w:szCs w:val="24"/>
              </w:rPr>
              <w:t>υγκρότηση Επιτροπής Διενέργειας  Διαγωνισμού</w:t>
            </w:r>
            <w:r w:rsidR="00F94A02">
              <w:rPr>
                <w:b/>
                <w:sz w:val="24"/>
                <w:szCs w:val="24"/>
              </w:rPr>
              <w:t xml:space="preserve">. </w:t>
            </w:r>
            <w:proofErr w:type="spellStart"/>
            <w:r w:rsidRPr="00F94A02">
              <w:rPr>
                <w:b/>
                <w:sz w:val="24"/>
                <w:szCs w:val="24"/>
              </w:rPr>
              <w:t>Εισηγ</w:t>
            </w:r>
            <w:proofErr w:type="spellEnd"/>
            <w:r w:rsidRPr="00F94A02">
              <w:rPr>
                <w:b/>
                <w:sz w:val="24"/>
                <w:szCs w:val="24"/>
              </w:rPr>
              <w:t xml:space="preserve">. κ. </w:t>
            </w:r>
            <w:r w:rsidR="00F94A02">
              <w:rPr>
                <w:b/>
                <w:bCs/>
                <w:sz w:val="24"/>
                <w:szCs w:val="24"/>
              </w:rPr>
              <w:t>Πετσιά</w:t>
            </w:r>
          </w:p>
        </w:tc>
      </w:tr>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C14C77">
            <w:pPr>
              <w:ind w:right="-1054"/>
              <w:jc w:val="both"/>
              <w:rPr>
                <w:b/>
                <w:sz w:val="24"/>
                <w:szCs w:val="24"/>
              </w:rPr>
            </w:pPr>
            <w:r>
              <w:rPr>
                <w:b/>
                <w:sz w:val="24"/>
                <w:szCs w:val="24"/>
              </w:rPr>
              <w:t>Κ</w:t>
            </w:r>
            <w:r w:rsidR="00FD07A3" w:rsidRPr="00C14C77">
              <w:rPr>
                <w:b/>
                <w:sz w:val="24"/>
                <w:szCs w:val="24"/>
              </w:rPr>
              <w:t>7</w:t>
            </w:r>
          </w:p>
        </w:tc>
        <w:tc>
          <w:tcPr>
            <w:tcW w:w="10072" w:type="dxa"/>
            <w:tcBorders>
              <w:top w:val="single" w:sz="4" w:space="0" w:color="auto"/>
              <w:left w:val="single" w:sz="4" w:space="0" w:color="auto"/>
              <w:bottom w:val="single" w:sz="4" w:space="0" w:color="auto"/>
              <w:right w:val="single" w:sz="4" w:space="0" w:color="auto"/>
            </w:tcBorders>
            <w:hideMark/>
          </w:tcPr>
          <w:p w:rsidR="00FD07A3" w:rsidRPr="00FD07A3" w:rsidRDefault="00FD07A3" w:rsidP="00FD07A3">
            <w:pPr>
              <w:numPr>
                <w:ilvl w:val="0"/>
                <w:numId w:val="13"/>
              </w:numPr>
              <w:tabs>
                <w:tab w:val="left" w:pos="317"/>
              </w:tabs>
              <w:overflowPunct w:val="0"/>
              <w:autoSpaceDE w:val="0"/>
              <w:autoSpaceDN w:val="0"/>
              <w:adjustRightInd w:val="0"/>
              <w:spacing w:before="40" w:after="40"/>
              <w:ind w:left="317" w:hanging="284"/>
              <w:jc w:val="both"/>
              <w:textAlignment w:val="baseline"/>
              <w:rPr>
                <w:b/>
                <w:sz w:val="24"/>
                <w:szCs w:val="24"/>
              </w:rPr>
            </w:pPr>
            <w:r w:rsidRPr="00FD07A3">
              <w:rPr>
                <w:sz w:val="24"/>
                <w:szCs w:val="24"/>
              </w:rPr>
              <w:t xml:space="preserve">Έγκριση διενέργειας </w:t>
            </w:r>
            <w:r w:rsidRPr="00CC4B1F">
              <w:rPr>
                <w:b/>
                <w:sz w:val="24"/>
                <w:szCs w:val="24"/>
              </w:rPr>
              <w:t>ανοικτού ηλεκτρονικού διαγωνισμού</w:t>
            </w:r>
            <w:r w:rsidRPr="00FD07A3">
              <w:rPr>
                <w:sz w:val="24"/>
                <w:szCs w:val="24"/>
              </w:rPr>
              <w:t xml:space="preserve"> με τίτλο: «ΑΠΟΧΙΟΝΙΣΜΟΙ, ΑΠΟΚΑΤΑΣΤΑΣΕΙΣ ΒΑΤΟΤΗΤΑΣ, ΑΡΣΗ ΚΑΤΑΠΤΩΣΕΩΝ Π.Ε. ΚΑΡΔΙΤΣΑΣ 2022-2024»  του υποέργου 7: </w:t>
            </w:r>
            <w:r w:rsidRPr="00FD07A3">
              <w:rPr>
                <w:b/>
                <w:sz w:val="24"/>
                <w:szCs w:val="24"/>
              </w:rPr>
              <w:t xml:space="preserve">«ΠΡΟΜΗΘΕΙΑ – ΜΕΤΑΦΟΡΑ ΑΛΑΤΟΣ ΓΙΑ ΤΙΣ ΑΝΑΓΚΕΣ ΤΗΣ Π.Ε. ΚΑΡΔΙΤΣΑΣ 2022-2024» </w:t>
            </w:r>
            <w:r w:rsidRPr="00FD07A3">
              <w:rPr>
                <w:sz w:val="24"/>
                <w:szCs w:val="24"/>
              </w:rPr>
              <w:t xml:space="preserve">προϋπολογισμού </w:t>
            </w:r>
            <w:r w:rsidRPr="00FD07A3">
              <w:rPr>
                <w:b/>
                <w:sz w:val="24"/>
                <w:szCs w:val="24"/>
              </w:rPr>
              <w:t>200.000,00 € (με ΦΠΑ 13%)</w:t>
            </w:r>
          </w:p>
          <w:p w:rsidR="00FD07A3" w:rsidRPr="00FD07A3" w:rsidRDefault="00FD07A3" w:rsidP="00FD07A3">
            <w:pPr>
              <w:numPr>
                <w:ilvl w:val="0"/>
                <w:numId w:val="13"/>
              </w:numPr>
              <w:tabs>
                <w:tab w:val="left" w:pos="317"/>
              </w:tabs>
              <w:overflowPunct w:val="0"/>
              <w:autoSpaceDE w:val="0"/>
              <w:autoSpaceDN w:val="0"/>
              <w:adjustRightInd w:val="0"/>
              <w:spacing w:before="40" w:after="40"/>
              <w:ind w:left="317" w:hanging="284"/>
              <w:jc w:val="both"/>
              <w:textAlignment w:val="baseline"/>
              <w:rPr>
                <w:b/>
                <w:sz w:val="24"/>
                <w:szCs w:val="24"/>
              </w:rPr>
            </w:pPr>
            <w:r w:rsidRPr="00FD07A3">
              <w:rPr>
                <w:b/>
                <w:sz w:val="24"/>
                <w:szCs w:val="24"/>
              </w:rPr>
              <w:t>Έγκριση όρων της διακήρυξης για τη διενέργεια ανοικτού ηλεκτρονικού διαγωνισμού με τίτλο</w:t>
            </w:r>
            <w:r w:rsidRPr="00FD07A3">
              <w:rPr>
                <w:sz w:val="24"/>
                <w:szCs w:val="24"/>
              </w:rPr>
              <w:t xml:space="preserve">: : «ΑΠΟΧΙΟΝΙΣΜΟΙ, ΑΠΟΚΑΤΑΣΤΑΣΕΙΣ ΒΑΤΟΤΗΤΑΣ, ΑΡΣΗ ΚΑΤΑΠΤΩΣΕΩΝ Π.Ε. ΚΑΡΔΙΤΣΑΣ 2022-2024»  του </w:t>
            </w:r>
            <w:r w:rsidRPr="005820ED">
              <w:rPr>
                <w:b/>
                <w:sz w:val="24"/>
                <w:szCs w:val="24"/>
                <w:u w:val="single"/>
              </w:rPr>
              <w:t>υποέργου 7:</w:t>
            </w:r>
            <w:r w:rsidRPr="00FD07A3">
              <w:rPr>
                <w:sz w:val="24"/>
                <w:szCs w:val="24"/>
              </w:rPr>
              <w:t xml:space="preserve"> </w:t>
            </w:r>
            <w:r w:rsidRPr="00FD07A3">
              <w:rPr>
                <w:b/>
                <w:sz w:val="24"/>
                <w:szCs w:val="24"/>
              </w:rPr>
              <w:t xml:space="preserve">«ΠΡΟΜΗΘΕΙΑ – ΜΕΤΑΦΟΡΑ ΑΛΑΤΟΣ </w:t>
            </w:r>
            <w:r w:rsidRPr="00FD07A3">
              <w:rPr>
                <w:b/>
                <w:sz w:val="24"/>
                <w:szCs w:val="24"/>
              </w:rPr>
              <w:lastRenderedPageBreak/>
              <w:t>ΓΙΑ ΤΙΣ ΑΝΑΓΚΕΣ ΤΗΣ Π.Ε. ΚΑΡΔΙΤΣΑΣ 2022-2024»</w:t>
            </w:r>
            <w:r w:rsidRPr="00FD07A3">
              <w:rPr>
                <w:sz w:val="24"/>
                <w:szCs w:val="24"/>
              </w:rPr>
              <w:t xml:space="preserve"> προϋπολογισμού :  </w:t>
            </w:r>
            <w:r w:rsidRPr="00FD07A3">
              <w:rPr>
                <w:b/>
                <w:sz w:val="24"/>
                <w:szCs w:val="24"/>
              </w:rPr>
              <w:t>200.000,00 € (με ΦΠΑ 13%)</w:t>
            </w:r>
          </w:p>
          <w:p w:rsidR="00FD07A3" w:rsidRPr="00F94A02" w:rsidRDefault="00FD07A3" w:rsidP="00F94A02">
            <w:pPr>
              <w:numPr>
                <w:ilvl w:val="0"/>
                <w:numId w:val="13"/>
              </w:numPr>
              <w:tabs>
                <w:tab w:val="left" w:pos="317"/>
                <w:tab w:val="num" w:pos="1067"/>
              </w:tabs>
              <w:overflowPunct w:val="0"/>
              <w:autoSpaceDE w:val="0"/>
              <w:autoSpaceDN w:val="0"/>
              <w:adjustRightInd w:val="0"/>
              <w:spacing w:before="40" w:after="40"/>
              <w:ind w:left="317" w:hanging="284"/>
              <w:jc w:val="both"/>
              <w:textAlignment w:val="baseline"/>
              <w:rPr>
                <w:b/>
                <w:sz w:val="24"/>
                <w:szCs w:val="24"/>
              </w:rPr>
            </w:pPr>
            <w:r w:rsidRPr="00FD07A3">
              <w:rPr>
                <w:sz w:val="24"/>
                <w:szCs w:val="24"/>
              </w:rPr>
              <w:t xml:space="preserve"> </w:t>
            </w:r>
            <w:r w:rsidRPr="00FD07A3">
              <w:rPr>
                <w:b/>
                <w:bCs/>
                <w:sz w:val="24"/>
                <w:szCs w:val="24"/>
              </w:rPr>
              <w:t>Σ</w:t>
            </w:r>
            <w:r w:rsidRPr="00FD07A3">
              <w:rPr>
                <w:b/>
                <w:sz w:val="24"/>
                <w:szCs w:val="24"/>
              </w:rPr>
              <w:t xml:space="preserve">υγκρότηση Επιτροπής Διενέργειας  Διαγωνισμού  </w:t>
            </w:r>
            <w:r w:rsidR="00F94A02">
              <w:rPr>
                <w:b/>
                <w:sz w:val="24"/>
                <w:szCs w:val="24"/>
              </w:rPr>
              <w:t xml:space="preserve"> </w:t>
            </w:r>
            <w:proofErr w:type="spellStart"/>
            <w:r w:rsidRPr="00F94A02">
              <w:rPr>
                <w:b/>
                <w:sz w:val="24"/>
                <w:szCs w:val="24"/>
              </w:rPr>
              <w:t>Εισηγ</w:t>
            </w:r>
            <w:proofErr w:type="spellEnd"/>
            <w:r w:rsidRPr="00F94A02">
              <w:rPr>
                <w:b/>
                <w:sz w:val="24"/>
                <w:szCs w:val="24"/>
              </w:rPr>
              <w:t xml:space="preserve">. κ. </w:t>
            </w:r>
            <w:r w:rsidRPr="00F94A02">
              <w:rPr>
                <w:b/>
                <w:bCs/>
                <w:sz w:val="24"/>
                <w:szCs w:val="24"/>
              </w:rPr>
              <w:t>Πετσιά</w:t>
            </w:r>
          </w:p>
        </w:tc>
      </w:tr>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C14C77">
            <w:pPr>
              <w:ind w:right="-1054"/>
              <w:jc w:val="both"/>
              <w:rPr>
                <w:b/>
                <w:sz w:val="24"/>
                <w:szCs w:val="24"/>
              </w:rPr>
            </w:pPr>
            <w:r>
              <w:rPr>
                <w:b/>
                <w:sz w:val="24"/>
                <w:szCs w:val="24"/>
              </w:rPr>
              <w:lastRenderedPageBreak/>
              <w:t>Κ</w:t>
            </w:r>
            <w:r w:rsidR="00FD07A3" w:rsidRPr="00C14C77">
              <w:rPr>
                <w:b/>
                <w:sz w:val="24"/>
                <w:szCs w:val="24"/>
              </w:rPr>
              <w:t>8</w:t>
            </w:r>
          </w:p>
        </w:tc>
        <w:tc>
          <w:tcPr>
            <w:tcW w:w="10072" w:type="dxa"/>
            <w:tcBorders>
              <w:top w:val="single" w:sz="4" w:space="0" w:color="auto"/>
              <w:left w:val="single" w:sz="4" w:space="0" w:color="auto"/>
              <w:bottom w:val="single" w:sz="4" w:space="0" w:color="auto"/>
              <w:right w:val="single" w:sz="4" w:space="0" w:color="auto"/>
            </w:tcBorders>
            <w:hideMark/>
          </w:tcPr>
          <w:p w:rsidR="00FD07A3" w:rsidRPr="005820ED" w:rsidRDefault="00FD07A3" w:rsidP="00FD07A3">
            <w:pPr>
              <w:overflowPunct w:val="0"/>
              <w:autoSpaceDE w:val="0"/>
              <w:autoSpaceDN w:val="0"/>
              <w:adjustRightInd w:val="0"/>
              <w:jc w:val="both"/>
              <w:textAlignment w:val="baseline"/>
              <w:rPr>
                <w:b/>
                <w:bCs/>
                <w:sz w:val="24"/>
                <w:szCs w:val="24"/>
              </w:rPr>
            </w:pPr>
            <w:r w:rsidRPr="00FD07A3">
              <w:rPr>
                <w:b/>
                <w:sz w:val="24"/>
                <w:szCs w:val="24"/>
              </w:rPr>
              <w:t xml:space="preserve">Έγκριση του Πρακτικού ΙΙ </w:t>
            </w:r>
            <w:r w:rsidRPr="005820ED">
              <w:rPr>
                <w:sz w:val="24"/>
                <w:szCs w:val="24"/>
              </w:rPr>
              <w:t>Ελέγχου δικαιολογητικών προσωρινού αναδόχου του δημόσιου ανοικτού ηλεκτρονικού διαγωνισμού προμήθειας με α/α</w:t>
            </w:r>
            <w:r w:rsidR="005820ED" w:rsidRPr="005820ED">
              <w:rPr>
                <w:sz w:val="24"/>
                <w:szCs w:val="24"/>
              </w:rPr>
              <w:t xml:space="preserve"> συστήματος: 161762 με τίτλο:</w:t>
            </w:r>
            <w:r w:rsidR="005820ED">
              <w:rPr>
                <w:b/>
                <w:sz w:val="24"/>
                <w:szCs w:val="24"/>
              </w:rPr>
              <w:t xml:space="preserve"> </w:t>
            </w:r>
            <w:r w:rsidR="005820ED" w:rsidRPr="005820ED">
              <w:rPr>
                <w:sz w:val="24"/>
                <w:szCs w:val="24"/>
              </w:rPr>
              <w:t>«</w:t>
            </w:r>
            <w:r w:rsidRPr="005820ED">
              <w:rPr>
                <w:sz w:val="24"/>
                <w:szCs w:val="24"/>
              </w:rPr>
              <w:t>ΠΡΟΜΗΘΕΙΑ ΥΛΙΚΩΝ ΓΙΑ ΤΙΣ ΑΝΑΓΚΕΣ ΤΟΥ ΤΜΗΜΑΤΟΣ ΣΥΝΤΗΡΗΣΗΣ ΚΑΙ ΚΙΝΗΣΗΣ ΟΧΗΜΑΤΩΝ ΚΑΙ ΜΗΧΑΝΗΜΑΤΩΝ ΤΗΣ Δ.Τ.Ε. ΤΗΣ Π.Ε. ΚΑΡΔΙΤΣΑΣ»</w:t>
            </w:r>
            <w:r w:rsidRPr="00FD07A3">
              <w:rPr>
                <w:b/>
                <w:sz w:val="24"/>
                <w:szCs w:val="24"/>
              </w:rPr>
              <w:t xml:space="preserve"> και συγκεκριμένα «ΠΡΟΜΗΘΕΙΑ ΨΥΧΡΗΣ ΑΣΦΑΛΤΟΥ» </w:t>
            </w:r>
            <w:r w:rsidR="005820ED">
              <w:rPr>
                <w:b/>
                <w:bCs/>
                <w:sz w:val="24"/>
                <w:szCs w:val="24"/>
              </w:rPr>
              <w:t xml:space="preserve"> </w:t>
            </w:r>
            <w:r w:rsidRPr="00FD07A3">
              <w:rPr>
                <w:b/>
                <w:sz w:val="24"/>
                <w:szCs w:val="24"/>
              </w:rPr>
              <w:t xml:space="preserve">Προϋπολογισμού: </w:t>
            </w:r>
            <w:r w:rsidRPr="00FD07A3">
              <w:rPr>
                <w:bCs/>
                <w:sz w:val="24"/>
                <w:szCs w:val="24"/>
              </w:rPr>
              <w:t>15.000,00€ με ΦΠΑ</w:t>
            </w:r>
          </w:p>
          <w:p w:rsidR="00FD07A3" w:rsidRPr="00FD07A3" w:rsidRDefault="00FD07A3" w:rsidP="00F94A02">
            <w:pPr>
              <w:tabs>
                <w:tab w:val="left" w:pos="2076"/>
              </w:tabs>
              <w:ind w:left="34"/>
              <w:jc w:val="both"/>
              <w:rPr>
                <w:b/>
                <w:sz w:val="24"/>
                <w:szCs w:val="24"/>
              </w:rPr>
            </w:pPr>
            <w:r w:rsidRPr="00FD07A3">
              <w:rPr>
                <w:b/>
                <w:sz w:val="24"/>
                <w:szCs w:val="24"/>
              </w:rPr>
              <w:t xml:space="preserve">Χρηματοδότηση: </w:t>
            </w:r>
            <w:r w:rsidRPr="00FD07A3">
              <w:rPr>
                <w:bCs/>
                <w:sz w:val="24"/>
                <w:szCs w:val="24"/>
              </w:rPr>
              <w:t>ΦΟΡΕΑΣ 071, ΚΑΕ 9779.01, ΑΡΙΘΜΟΣ ΟΤ</w:t>
            </w:r>
            <w:r w:rsidRPr="00FD07A3">
              <w:rPr>
                <w:bCs/>
                <w:sz w:val="24"/>
                <w:szCs w:val="24"/>
                <w:lang w:val="en-US"/>
              </w:rPr>
              <w:t>S</w:t>
            </w:r>
            <w:r w:rsidRPr="00FD07A3">
              <w:rPr>
                <w:bCs/>
                <w:sz w:val="24"/>
                <w:szCs w:val="24"/>
              </w:rPr>
              <w:t xml:space="preserve"> 12088</w:t>
            </w:r>
            <w:r w:rsidR="00F94A02">
              <w:rPr>
                <w:b/>
                <w:sz w:val="24"/>
                <w:szCs w:val="24"/>
              </w:rPr>
              <w:t xml:space="preserve"> </w:t>
            </w:r>
            <w:proofErr w:type="spellStart"/>
            <w:r w:rsidRPr="00FD07A3">
              <w:rPr>
                <w:b/>
                <w:sz w:val="24"/>
                <w:szCs w:val="24"/>
              </w:rPr>
              <w:t>Εισηγ</w:t>
            </w:r>
            <w:proofErr w:type="spellEnd"/>
            <w:r w:rsidRPr="00FD07A3">
              <w:rPr>
                <w:b/>
                <w:sz w:val="24"/>
                <w:szCs w:val="24"/>
              </w:rPr>
              <w:t xml:space="preserve">. κ. </w:t>
            </w:r>
            <w:r w:rsidRPr="00FD07A3">
              <w:rPr>
                <w:b/>
                <w:bCs/>
                <w:sz w:val="24"/>
                <w:szCs w:val="24"/>
              </w:rPr>
              <w:t>Πετσιά</w:t>
            </w:r>
          </w:p>
        </w:tc>
      </w:tr>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C14C77">
            <w:pPr>
              <w:ind w:right="-1054"/>
              <w:jc w:val="both"/>
              <w:rPr>
                <w:b/>
                <w:sz w:val="24"/>
                <w:szCs w:val="24"/>
              </w:rPr>
            </w:pPr>
            <w:r>
              <w:rPr>
                <w:b/>
                <w:sz w:val="24"/>
                <w:szCs w:val="24"/>
              </w:rPr>
              <w:t>Κ</w:t>
            </w:r>
            <w:r w:rsidR="00FD07A3" w:rsidRPr="00C14C77">
              <w:rPr>
                <w:b/>
                <w:sz w:val="24"/>
                <w:szCs w:val="24"/>
              </w:rPr>
              <w:t>9</w:t>
            </w:r>
          </w:p>
        </w:tc>
        <w:tc>
          <w:tcPr>
            <w:tcW w:w="10072" w:type="dxa"/>
            <w:tcBorders>
              <w:top w:val="single" w:sz="4" w:space="0" w:color="auto"/>
              <w:left w:val="single" w:sz="4" w:space="0" w:color="auto"/>
              <w:bottom w:val="single" w:sz="4" w:space="0" w:color="auto"/>
              <w:right w:val="single" w:sz="4" w:space="0" w:color="auto"/>
            </w:tcBorders>
            <w:hideMark/>
          </w:tcPr>
          <w:p w:rsidR="00FD07A3" w:rsidRPr="00F94A02" w:rsidRDefault="00FD07A3" w:rsidP="00F94A02">
            <w:pPr>
              <w:jc w:val="both"/>
              <w:rPr>
                <w:b/>
                <w:sz w:val="24"/>
                <w:szCs w:val="24"/>
              </w:rPr>
            </w:pPr>
            <w:r w:rsidRPr="00FD07A3">
              <w:rPr>
                <w:b/>
                <w:sz w:val="24"/>
                <w:szCs w:val="24"/>
              </w:rPr>
              <w:t xml:space="preserve"> </w:t>
            </w:r>
            <w:r w:rsidRPr="00FD07A3">
              <w:rPr>
                <w:sz w:val="24"/>
                <w:szCs w:val="24"/>
              </w:rPr>
              <w:t>Εξειδίκευση της έγκρισης διάθεσης πίστωσης και έγκριση δαπάνης</w:t>
            </w:r>
            <w:r w:rsidRPr="00FD07A3">
              <w:rPr>
                <w:bCs/>
                <w:sz w:val="24"/>
                <w:szCs w:val="24"/>
              </w:rPr>
              <w:t xml:space="preserve"> </w:t>
            </w:r>
            <w:r w:rsidRPr="00FD07A3">
              <w:rPr>
                <w:sz w:val="24"/>
                <w:szCs w:val="24"/>
              </w:rPr>
              <w:t xml:space="preserve">για την υλοποίηση του Κ.Α. 2007ΣΕ30600002 με τίτλο «Ανέγερση διοικητηρίου στέγασης υπηρεσιών N.A.» και συγκεκριμένα της δαπάνης για </w:t>
            </w:r>
            <w:r w:rsidRPr="00FD07A3">
              <w:rPr>
                <w:b/>
                <w:sz w:val="24"/>
                <w:szCs w:val="24"/>
              </w:rPr>
              <w:t xml:space="preserve">«Παροχή Υπηρεσιών Φύλαξης του Νέου Κτιρίου του Διοικητηρίου </w:t>
            </w:r>
            <w:r w:rsidRPr="00FD07A3">
              <w:rPr>
                <w:sz w:val="24"/>
                <w:szCs w:val="24"/>
              </w:rPr>
              <w:t>(</w:t>
            </w:r>
            <w:r w:rsidRPr="00CC4B1F">
              <w:rPr>
                <w:sz w:val="24"/>
                <w:szCs w:val="24"/>
                <w:u w:val="single"/>
              </w:rPr>
              <w:t>επί των οδών: Κουμουνδούρου, Ολυμπίας και Ιπποκράτους),</w:t>
            </w:r>
            <w:r w:rsidRPr="00FD07A3">
              <w:rPr>
                <w:b/>
                <w:sz w:val="24"/>
                <w:szCs w:val="24"/>
              </w:rPr>
              <w:t xml:space="preserve"> της  Π.Ε.  Καρδίτσας – Περιφέρεια  Θεσσαλίας»</w:t>
            </w:r>
            <w:r w:rsidR="00F94A02">
              <w:rPr>
                <w:b/>
                <w:sz w:val="24"/>
                <w:szCs w:val="24"/>
              </w:rPr>
              <w:t xml:space="preserve"> </w:t>
            </w:r>
            <w:proofErr w:type="spellStart"/>
            <w:r w:rsidRPr="00FD07A3">
              <w:rPr>
                <w:b/>
                <w:sz w:val="24"/>
                <w:szCs w:val="24"/>
              </w:rPr>
              <w:t>Εισηγ</w:t>
            </w:r>
            <w:proofErr w:type="spellEnd"/>
            <w:r w:rsidRPr="00FD07A3">
              <w:rPr>
                <w:b/>
                <w:sz w:val="24"/>
                <w:szCs w:val="24"/>
              </w:rPr>
              <w:t xml:space="preserve">. κ. </w:t>
            </w:r>
            <w:r w:rsidRPr="00FD07A3">
              <w:rPr>
                <w:b/>
                <w:bCs/>
                <w:sz w:val="24"/>
                <w:szCs w:val="24"/>
              </w:rPr>
              <w:t>Πετσιά</w:t>
            </w:r>
          </w:p>
        </w:tc>
      </w:tr>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FD07A3">
            <w:pPr>
              <w:ind w:right="-1054"/>
              <w:jc w:val="both"/>
              <w:rPr>
                <w:b/>
                <w:sz w:val="24"/>
                <w:szCs w:val="24"/>
              </w:rPr>
            </w:pPr>
            <w:r w:rsidRPr="00C14C77">
              <w:rPr>
                <w:b/>
                <w:sz w:val="24"/>
                <w:szCs w:val="24"/>
              </w:rPr>
              <w:t>Κ10</w:t>
            </w:r>
          </w:p>
        </w:tc>
        <w:tc>
          <w:tcPr>
            <w:tcW w:w="10072" w:type="dxa"/>
            <w:tcBorders>
              <w:top w:val="single" w:sz="4" w:space="0" w:color="auto"/>
              <w:left w:val="single" w:sz="4" w:space="0" w:color="auto"/>
              <w:bottom w:val="single" w:sz="4" w:space="0" w:color="auto"/>
              <w:right w:val="single" w:sz="4" w:space="0" w:color="auto"/>
            </w:tcBorders>
            <w:hideMark/>
          </w:tcPr>
          <w:p w:rsidR="00FD07A3" w:rsidRPr="005820ED" w:rsidRDefault="00FD07A3" w:rsidP="005820ED">
            <w:pPr>
              <w:pStyle w:val="a5"/>
              <w:spacing w:after="0"/>
              <w:ind w:left="33"/>
              <w:jc w:val="both"/>
              <w:rPr>
                <w:sz w:val="24"/>
                <w:szCs w:val="24"/>
              </w:rPr>
            </w:pPr>
            <w:r w:rsidRPr="005820ED">
              <w:rPr>
                <w:b/>
                <w:sz w:val="24"/>
                <w:szCs w:val="24"/>
                <w:u w:val="single"/>
              </w:rPr>
              <w:t>Έγκριση επιμήκυνσης χρονοδιαγράμματος εκτέλεσης της σύμβασης</w:t>
            </w:r>
            <w:r w:rsidRPr="00FD07A3">
              <w:rPr>
                <w:sz w:val="24"/>
                <w:szCs w:val="24"/>
              </w:rPr>
              <w:t xml:space="preserve"> του </w:t>
            </w:r>
            <w:r w:rsidRPr="005820ED">
              <w:rPr>
                <w:b/>
                <w:sz w:val="24"/>
                <w:szCs w:val="24"/>
              </w:rPr>
              <w:t>υποέργου 1:</w:t>
            </w:r>
            <w:r w:rsidRPr="00FD07A3">
              <w:rPr>
                <w:b/>
                <w:sz w:val="24"/>
                <w:szCs w:val="24"/>
              </w:rPr>
              <w:t xml:space="preserve"> «ΚΑΤΑΣΚΕΥΗ ΟΔΟΥ ΝΕΡΑΙΔΑ – ΤΡΙΦΥΛΛΑ (Γ΄ Εργολαβία)»</w:t>
            </w:r>
            <w:r w:rsidRPr="00FD07A3">
              <w:rPr>
                <w:sz w:val="24"/>
                <w:szCs w:val="24"/>
              </w:rPr>
              <w:t>, του έργου «ΕΡΓΑΣΙΕΣ-ΠΡΟΜΗΘΕΙΕΣ ΓΙΑ ΤΙΣ ΑΝΑΓΚΕΣ ΤΟΥ ΟΔΙΚΟΥ ΔΙΚΤΥΟΥ ΚΑΙ ΤΟΥ ΑΝΤΙΠΛΗΜΜΥΡΙΚΟΥ ΔΙΚΤΥΟΥ ΚΑΙ ΛΟΙΠΩΝ ΕΓΚΑΤΑΣΤΑΣΕΩΝ Π.Ε. ΚΑΡΔΙΤΣΑΣ»</w:t>
            </w:r>
            <w:r w:rsidR="005820ED">
              <w:rPr>
                <w:sz w:val="24"/>
                <w:szCs w:val="24"/>
              </w:rPr>
              <w:t xml:space="preserve"> </w:t>
            </w:r>
            <w:r w:rsidRPr="00FD07A3">
              <w:rPr>
                <w:b/>
                <w:bCs/>
                <w:sz w:val="24"/>
                <w:szCs w:val="24"/>
              </w:rPr>
              <w:t>ΠΡΟΫΠΟΛΟΓΙΣΜΟΣ:</w:t>
            </w:r>
            <w:r w:rsidRPr="00FD07A3">
              <w:rPr>
                <w:rFonts w:eastAsia="Verdana"/>
                <w:sz w:val="24"/>
                <w:szCs w:val="24"/>
              </w:rPr>
              <w:t xml:space="preserve"> 1.000.000,00</w:t>
            </w:r>
            <w:r w:rsidRPr="00FD07A3">
              <w:rPr>
                <w:rFonts w:eastAsia="Verdana"/>
                <w:b/>
                <w:sz w:val="24"/>
                <w:szCs w:val="24"/>
              </w:rPr>
              <w:t xml:space="preserve"> </w:t>
            </w:r>
            <w:r w:rsidRPr="00FD07A3">
              <w:rPr>
                <w:sz w:val="24"/>
                <w:szCs w:val="24"/>
              </w:rPr>
              <w:t>€ με ΦΠΑ</w:t>
            </w:r>
            <w:r w:rsidR="005820ED">
              <w:rPr>
                <w:sz w:val="24"/>
                <w:szCs w:val="24"/>
              </w:rPr>
              <w:t xml:space="preserve"> </w:t>
            </w:r>
            <w:r w:rsidRPr="00FD07A3">
              <w:rPr>
                <w:b/>
                <w:bCs/>
                <w:sz w:val="24"/>
                <w:szCs w:val="24"/>
              </w:rPr>
              <w:t>ΧΡΗΜΑΤΟΔΟΤΗΣΗ:</w:t>
            </w:r>
            <w:r w:rsidRPr="00FD07A3">
              <w:rPr>
                <w:rFonts w:eastAsia="Verdana"/>
                <w:sz w:val="24"/>
                <w:szCs w:val="24"/>
              </w:rPr>
              <w:t>ΣΑΕΠ 517/ΚΑΕ: 2018ΕΠ51700003</w:t>
            </w:r>
          </w:p>
          <w:p w:rsidR="00FD07A3" w:rsidRPr="00F94A02" w:rsidRDefault="00FD07A3" w:rsidP="00F94A02">
            <w:pPr>
              <w:pStyle w:val="a5"/>
              <w:spacing w:after="0"/>
              <w:ind w:left="33"/>
              <w:jc w:val="both"/>
              <w:rPr>
                <w:bCs/>
                <w:sz w:val="24"/>
                <w:szCs w:val="24"/>
              </w:rPr>
            </w:pPr>
            <w:r w:rsidRPr="00FD07A3">
              <w:rPr>
                <w:b/>
                <w:bCs/>
                <w:sz w:val="24"/>
                <w:szCs w:val="24"/>
              </w:rPr>
              <w:t>ΑΝΑΔΟΧΟΣ:</w:t>
            </w:r>
            <w:r w:rsidRPr="00FD07A3">
              <w:rPr>
                <w:sz w:val="24"/>
                <w:szCs w:val="24"/>
              </w:rPr>
              <w:t>«ΠΑΠΑΕΥΑΓΓΕΛΟΥ ΔΗΜΗΤΡΙΟΣ»</w:t>
            </w:r>
            <w:r w:rsidR="00F94A02">
              <w:rPr>
                <w:sz w:val="24"/>
                <w:szCs w:val="24"/>
              </w:rPr>
              <w:t xml:space="preserve"> </w:t>
            </w:r>
            <w:proofErr w:type="spellStart"/>
            <w:r w:rsidRPr="00FD07A3">
              <w:rPr>
                <w:b/>
                <w:sz w:val="24"/>
                <w:szCs w:val="24"/>
              </w:rPr>
              <w:t>Εισηγ</w:t>
            </w:r>
            <w:proofErr w:type="spellEnd"/>
            <w:r w:rsidRPr="00FD07A3">
              <w:rPr>
                <w:b/>
                <w:sz w:val="24"/>
                <w:szCs w:val="24"/>
              </w:rPr>
              <w:t xml:space="preserve">. κ. </w:t>
            </w:r>
            <w:r w:rsidRPr="00FD07A3">
              <w:rPr>
                <w:b/>
                <w:bCs/>
                <w:sz w:val="24"/>
                <w:szCs w:val="24"/>
              </w:rPr>
              <w:t>Πετσιά</w:t>
            </w:r>
          </w:p>
        </w:tc>
      </w:tr>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FD07A3">
            <w:pPr>
              <w:ind w:right="-1054"/>
              <w:jc w:val="both"/>
              <w:rPr>
                <w:b/>
                <w:sz w:val="24"/>
                <w:szCs w:val="24"/>
              </w:rPr>
            </w:pPr>
            <w:r w:rsidRPr="00C14C77">
              <w:rPr>
                <w:b/>
                <w:sz w:val="24"/>
                <w:szCs w:val="24"/>
              </w:rPr>
              <w:t>Κ11</w:t>
            </w:r>
          </w:p>
        </w:tc>
        <w:tc>
          <w:tcPr>
            <w:tcW w:w="10072" w:type="dxa"/>
            <w:tcBorders>
              <w:top w:val="single" w:sz="4" w:space="0" w:color="auto"/>
              <w:left w:val="single" w:sz="4" w:space="0" w:color="auto"/>
              <w:bottom w:val="single" w:sz="4" w:space="0" w:color="auto"/>
              <w:right w:val="single" w:sz="4" w:space="0" w:color="auto"/>
            </w:tcBorders>
            <w:hideMark/>
          </w:tcPr>
          <w:p w:rsidR="00FD07A3" w:rsidRPr="005820ED" w:rsidRDefault="00FD07A3" w:rsidP="00FD07A3">
            <w:pPr>
              <w:jc w:val="both"/>
              <w:rPr>
                <w:sz w:val="24"/>
                <w:szCs w:val="24"/>
              </w:rPr>
            </w:pPr>
            <w:r w:rsidRPr="00FD07A3">
              <w:rPr>
                <w:b/>
                <w:sz w:val="24"/>
                <w:szCs w:val="24"/>
              </w:rPr>
              <w:t xml:space="preserve"> </w:t>
            </w:r>
            <w:r w:rsidRPr="005820ED">
              <w:rPr>
                <w:b/>
                <w:sz w:val="24"/>
                <w:szCs w:val="24"/>
                <w:u w:val="single"/>
              </w:rPr>
              <w:t>Έγκριση χορήγησης 2</w:t>
            </w:r>
            <w:r w:rsidRPr="005820ED">
              <w:rPr>
                <w:b/>
                <w:sz w:val="24"/>
                <w:szCs w:val="24"/>
                <w:u w:val="single"/>
                <w:vertAlign w:val="superscript"/>
              </w:rPr>
              <w:t>ης</w:t>
            </w:r>
            <w:r w:rsidRPr="005820ED">
              <w:rPr>
                <w:b/>
                <w:sz w:val="24"/>
                <w:szCs w:val="24"/>
                <w:u w:val="single"/>
              </w:rPr>
              <w:t xml:space="preserve"> παράτασης προθεσμίας εκτέλεσης </w:t>
            </w:r>
            <w:r w:rsidRPr="00FD07A3">
              <w:rPr>
                <w:sz w:val="24"/>
                <w:szCs w:val="24"/>
              </w:rPr>
              <w:t xml:space="preserve">του </w:t>
            </w:r>
            <w:r w:rsidRPr="00CC4B1F">
              <w:rPr>
                <w:b/>
                <w:sz w:val="24"/>
                <w:szCs w:val="24"/>
              </w:rPr>
              <w:t>υποέργου 96:</w:t>
            </w:r>
            <w:r w:rsidRPr="00FD07A3">
              <w:rPr>
                <w:b/>
                <w:sz w:val="24"/>
                <w:szCs w:val="24"/>
              </w:rPr>
              <w:t xml:space="preserve"> «ΑΠΟΚΑΤΑΣΤΑΣΗ ΚΑΤΟΛΙΣΘΗΤΙΚΩΝ </w:t>
            </w:r>
            <w:proofErr w:type="spellStart"/>
            <w:r w:rsidRPr="00FD07A3">
              <w:rPr>
                <w:b/>
                <w:sz w:val="24"/>
                <w:szCs w:val="24"/>
              </w:rPr>
              <w:t>Επ.Ο</w:t>
            </w:r>
            <w:proofErr w:type="spellEnd"/>
            <w:r w:rsidRPr="00FD07A3">
              <w:rPr>
                <w:b/>
                <w:sz w:val="24"/>
                <w:szCs w:val="24"/>
              </w:rPr>
              <w:t>. 6 – ΤΜΗΜΑ ΣΑΡΑΝΤΑΠΟΡΟ – ΝΕΡΑΙΔΑ»</w:t>
            </w:r>
            <w:r w:rsidRPr="00FD07A3">
              <w:rPr>
                <w:sz w:val="24"/>
                <w:szCs w:val="24"/>
              </w:rPr>
              <w:t>, του έργου «ΣΥΝΤΗΡΗΣΗ, ΑΠΟΚΑΤΑΣΤΑΣΗ, ΒΕΛΤΙΩΣΗ, ΗΛΕΚΤΡΟΦΩΤΙΣΜΟΣ ΚΑΙ ΠΡΟΜΗΘΕΙΑ ΓΙΑ ΣΗΜΑΝΣΗ, ΣΤΗΘΑΙΑ ΑΣΦΑΛΕΙΑΣ ΤΟΥ ΕΘΝΙΚΟΥ ΚΑΙ ΕΠΑΡΧΙΑΚΟΥ ΟΔΙΚΟΥ ΔΙΚΤΥΟΥ ΚΑΙ ΑΠΟΠΛΗΡΩΜΗ -ΟΛΟΚΛΗΡΩΣΗ ΕΡΓΩΝ ΠΕ ΚΑΡΔΙΤΣΑΣ(ΠΚ 2013ΕΠ01700013)»</w:t>
            </w:r>
            <w:r w:rsidR="005820ED">
              <w:rPr>
                <w:sz w:val="24"/>
                <w:szCs w:val="24"/>
              </w:rPr>
              <w:t xml:space="preserve"> </w:t>
            </w:r>
            <w:r w:rsidRPr="00FD07A3">
              <w:rPr>
                <w:b/>
                <w:bCs/>
                <w:sz w:val="24"/>
                <w:szCs w:val="24"/>
              </w:rPr>
              <w:t>ΠΡΟΫΠΟΛΟΓΙΣΜΟΣ:</w:t>
            </w:r>
            <w:r w:rsidRPr="00FD07A3">
              <w:rPr>
                <w:rFonts w:eastAsia="Verdana"/>
                <w:sz w:val="24"/>
                <w:szCs w:val="24"/>
              </w:rPr>
              <w:t xml:space="preserve"> 981.500,00</w:t>
            </w:r>
            <w:r w:rsidRPr="00FD07A3">
              <w:rPr>
                <w:rFonts w:eastAsia="Verdana"/>
                <w:b/>
                <w:sz w:val="24"/>
                <w:szCs w:val="24"/>
              </w:rPr>
              <w:t xml:space="preserve"> </w:t>
            </w:r>
            <w:r w:rsidRPr="00FD07A3">
              <w:rPr>
                <w:sz w:val="24"/>
                <w:szCs w:val="24"/>
              </w:rPr>
              <w:t>€ με ΦΠΑ</w:t>
            </w:r>
            <w:r w:rsidR="005820ED">
              <w:rPr>
                <w:sz w:val="24"/>
                <w:szCs w:val="24"/>
              </w:rPr>
              <w:t xml:space="preserve"> </w:t>
            </w:r>
            <w:r w:rsidRPr="00FD07A3">
              <w:rPr>
                <w:b/>
                <w:bCs/>
                <w:sz w:val="24"/>
                <w:szCs w:val="24"/>
              </w:rPr>
              <w:t>ΧΡΗΜΑΤΟΔΟΤΗΣΗ:</w:t>
            </w:r>
            <w:r w:rsidRPr="00FD07A3">
              <w:rPr>
                <w:rFonts w:eastAsia="Verdana"/>
                <w:sz w:val="24"/>
                <w:szCs w:val="24"/>
              </w:rPr>
              <w:t>ΣΑΕΠ 517/ΚΑΕ: 2018ΕΠ51700018</w:t>
            </w:r>
            <w:r w:rsidR="005820ED">
              <w:rPr>
                <w:rFonts w:eastAsia="Verdana"/>
                <w:sz w:val="24"/>
                <w:szCs w:val="24"/>
              </w:rPr>
              <w:t xml:space="preserve"> </w:t>
            </w:r>
            <w:r w:rsidRPr="00FD07A3">
              <w:rPr>
                <w:b/>
                <w:bCs/>
                <w:sz w:val="24"/>
                <w:szCs w:val="24"/>
              </w:rPr>
              <w:t>ΑΝΑΔΟΧΟΣ:</w:t>
            </w:r>
            <w:r w:rsidRPr="00FD07A3">
              <w:rPr>
                <w:sz w:val="24"/>
                <w:szCs w:val="24"/>
              </w:rPr>
              <w:t>«ΚΑΤΣΙΑΒΑΣ ΧΡ. ΚΑΙ ΣΙΑ Ο.Ε.»</w:t>
            </w:r>
            <w:r w:rsidR="005820ED">
              <w:rPr>
                <w:sz w:val="24"/>
                <w:szCs w:val="24"/>
              </w:rPr>
              <w:t xml:space="preserve"> </w:t>
            </w:r>
            <w:proofErr w:type="spellStart"/>
            <w:r w:rsidRPr="00FD07A3">
              <w:rPr>
                <w:b/>
                <w:sz w:val="24"/>
                <w:szCs w:val="24"/>
              </w:rPr>
              <w:t>Εισηγ</w:t>
            </w:r>
            <w:proofErr w:type="spellEnd"/>
            <w:r w:rsidRPr="00FD07A3">
              <w:rPr>
                <w:b/>
                <w:sz w:val="24"/>
                <w:szCs w:val="24"/>
              </w:rPr>
              <w:t xml:space="preserve">. κ. </w:t>
            </w:r>
            <w:r w:rsidRPr="00FD07A3">
              <w:rPr>
                <w:b/>
                <w:bCs/>
                <w:sz w:val="24"/>
                <w:szCs w:val="24"/>
              </w:rPr>
              <w:t>Πετσιά</w:t>
            </w:r>
          </w:p>
        </w:tc>
      </w:tr>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FD07A3">
            <w:pPr>
              <w:ind w:right="-1054"/>
              <w:jc w:val="both"/>
              <w:rPr>
                <w:b/>
                <w:sz w:val="24"/>
                <w:szCs w:val="24"/>
              </w:rPr>
            </w:pPr>
            <w:r w:rsidRPr="00C14C77">
              <w:rPr>
                <w:b/>
                <w:sz w:val="24"/>
                <w:szCs w:val="24"/>
              </w:rPr>
              <w:t>Κ12</w:t>
            </w:r>
          </w:p>
        </w:tc>
        <w:tc>
          <w:tcPr>
            <w:tcW w:w="10072" w:type="dxa"/>
            <w:tcBorders>
              <w:top w:val="single" w:sz="4" w:space="0" w:color="auto"/>
              <w:left w:val="single" w:sz="4" w:space="0" w:color="auto"/>
              <w:bottom w:val="single" w:sz="4" w:space="0" w:color="auto"/>
              <w:right w:val="single" w:sz="4" w:space="0" w:color="auto"/>
            </w:tcBorders>
            <w:hideMark/>
          </w:tcPr>
          <w:p w:rsidR="00FD07A3" w:rsidRPr="00FD07A3" w:rsidRDefault="00FD07A3" w:rsidP="005820ED">
            <w:pPr>
              <w:keepNext/>
              <w:tabs>
                <w:tab w:val="left" w:pos="1882"/>
              </w:tabs>
              <w:jc w:val="both"/>
              <w:outlineLvl w:val="0"/>
              <w:rPr>
                <w:sz w:val="24"/>
                <w:szCs w:val="24"/>
              </w:rPr>
            </w:pPr>
            <w:r w:rsidRPr="00FD07A3">
              <w:rPr>
                <w:sz w:val="24"/>
                <w:szCs w:val="24"/>
              </w:rPr>
              <w:t xml:space="preserve">Έγκριση </w:t>
            </w:r>
            <w:r w:rsidRPr="005820ED">
              <w:rPr>
                <w:b/>
                <w:sz w:val="24"/>
                <w:szCs w:val="24"/>
              </w:rPr>
              <w:t>Πρακτικού</w:t>
            </w:r>
            <w:r w:rsidRPr="00FD07A3">
              <w:rPr>
                <w:sz w:val="24"/>
                <w:szCs w:val="24"/>
              </w:rPr>
              <w:t xml:space="preserve"> αξιολόγησης «δικαιολογητικών συμμετοχής-τεχνικής προσφοράς» &amp; «οικονομικής προσφοράς» ανοικτής ηλεκτρονικής διαδικασίας για τη σύναψη δημόσιας σύμβασης προμήθειας του Ν. 4412/2016 του έργου: «ΑΠΟΚΑΤΑΣΤΑΣΗ ΖΗΜΙΩΝ AΠΟ ΤΙΣ ΠΛΗΜΜΥΡΕΣ ΤΗΝ 12 ΙΑΝΟΥΑΡΙΟΥ 2018 ΑΡΜΟΔΙΟΤΗΤΑΣ ΠΕΡΙΦΕΡΕΙΑΚΗΣ ΕΝΟΤΗΤΑΣ ΚΑΡΔΙΤΣΑΣ» </w:t>
            </w:r>
            <w:r w:rsidRPr="005820ED">
              <w:rPr>
                <w:b/>
                <w:sz w:val="24"/>
                <w:szCs w:val="24"/>
              </w:rPr>
              <w:t>Υποέργο 1: «ΑΠΟΚΑΤΑΣΤΑΣΗ ΖΗΜΙΩΝ AΠΟ ΤΙΣ ΠΛΗΜΜΥΡΕΣ ΤΗΝ 12 ΙΑΝΟΥΑΡΙΟΥ 2018 ΑΡΜΟΔΙΟΤΗΤΑΣ ΠΕΡΙΦΕΡΕΙΑΚΗΣ ΕΝΟΤΗΤΑΣ ΚΑΡΔΙΤΣΑΣ</w:t>
            </w:r>
            <w:r w:rsidRPr="00FD07A3">
              <w:rPr>
                <w:sz w:val="24"/>
                <w:szCs w:val="24"/>
              </w:rPr>
              <w:t>» και ανακήρυξη προσωρινού μειοδότη</w:t>
            </w:r>
            <w:r w:rsidR="00F94A02">
              <w:rPr>
                <w:sz w:val="24"/>
                <w:szCs w:val="24"/>
              </w:rPr>
              <w:t xml:space="preserve"> </w:t>
            </w:r>
            <w:r w:rsidR="00CC4B1F">
              <w:rPr>
                <w:bCs/>
                <w:sz w:val="24"/>
                <w:szCs w:val="24"/>
              </w:rPr>
              <w:t>Προϋπολογισ</w:t>
            </w:r>
            <w:r w:rsidRPr="00FD07A3">
              <w:rPr>
                <w:bCs/>
                <w:sz w:val="24"/>
                <w:szCs w:val="24"/>
              </w:rPr>
              <w:t>μός:</w:t>
            </w:r>
            <w:r w:rsidRPr="00FD07A3">
              <w:rPr>
                <w:bCs/>
                <w:sz w:val="24"/>
                <w:szCs w:val="24"/>
              </w:rPr>
              <w:tab/>
            </w:r>
            <w:r w:rsidRPr="00CC4B1F">
              <w:rPr>
                <w:b/>
                <w:sz w:val="24"/>
                <w:szCs w:val="24"/>
              </w:rPr>
              <w:t>4.950.000,00 € (με το ΦΠΑ)</w:t>
            </w:r>
            <w:r w:rsidR="005820ED">
              <w:rPr>
                <w:sz w:val="24"/>
                <w:szCs w:val="24"/>
              </w:rPr>
              <w:t xml:space="preserve"> </w:t>
            </w:r>
            <w:proofErr w:type="spellStart"/>
            <w:r w:rsidR="00CC4B1F">
              <w:rPr>
                <w:bCs/>
                <w:sz w:val="24"/>
                <w:szCs w:val="24"/>
              </w:rPr>
              <w:t>Χρηματοδότηση:</w:t>
            </w:r>
            <w:r w:rsidRPr="00FD07A3">
              <w:rPr>
                <w:sz w:val="24"/>
                <w:szCs w:val="24"/>
              </w:rPr>
              <w:t>ΣΑΕΠ</w:t>
            </w:r>
            <w:proofErr w:type="spellEnd"/>
            <w:r w:rsidRPr="00FD07A3">
              <w:rPr>
                <w:sz w:val="24"/>
                <w:szCs w:val="24"/>
              </w:rPr>
              <w:t xml:space="preserve"> 817 - Κ.Α. 2018ΕΠ81700003</w:t>
            </w:r>
            <w:r w:rsidRPr="00FD07A3">
              <w:rPr>
                <w:rFonts w:eastAsia="SimSun"/>
                <w:sz w:val="24"/>
                <w:szCs w:val="24"/>
              </w:rPr>
              <w:t xml:space="preserve">  </w:t>
            </w:r>
            <w:r w:rsidRPr="00FD07A3">
              <w:rPr>
                <w:sz w:val="24"/>
                <w:szCs w:val="24"/>
              </w:rPr>
              <w:t xml:space="preserve"> </w:t>
            </w:r>
            <w:proofErr w:type="spellStart"/>
            <w:r w:rsidRPr="00FD07A3">
              <w:rPr>
                <w:b/>
                <w:sz w:val="24"/>
                <w:szCs w:val="24"/>
              </w:rPr>
              <w:t>Εισηγ</w:t>
            </w:r>
            <w:proofErr w:type="spellEnd"/>
            <w:r w:rsidRPr="00FD07A3">
              <w:rPr>
                <w:b/>
                <w:sz w:val="24"/>
                <w:szCs w:val="24"/>
              </w:rPr>
              <w:t xml:space="preserve">. κ. </w:t>
            </w:r>
            <w:r w:rsidRPr="00FD07A3">
              <w:rPr>
                <w:b/>
                <w:bCs/>
                <w:sz w:val="24"/>
                <w:szCs w:val="24"/>
              </w:rPr>
              <w:t>Πετσιά</w:t>
            </w:r>
          </w:p>
        </w:tc>
      </w:tr>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FD07A3">
            <w:pPr>
              <w:ind w:right="-1054"/>
              <w:jc w:val="both"/>
              <w:rPr>
                <w:b/>
                <w:sz w:val="24"/>
                <w:szCs w:val="24"/>
              </w:rPr>
            </w:pPr>
            <w:r w:rsidRPr="00C14C77">
              <w:rPr>
                <w:b/>
                <w:sz w:val="24"/>
                <w:szCs w:val="24"/>
              </w:rPr>
              <w:t>Κ13</w:t>
            </w:r>
          </w:p>
        </w:tc>
        <w:tc>
          <w:tcPr>
            <w:tcW w:w="10072" w:type="dxa"/>
            <w:tcBorders>
              <w:top w:val="single" w:sz="4" w:space="0" w:color="auto"/>
              <w:left w:val="single" w:sz="4" w:space="0" w:color="auto"/>
              <w:bottom w:val="single" w:sz="4" w:space="0" w:color="auto"/>
              <w:right w:val="single" w:sz="4" w:space="0" w:color="auto"/>
            </w:tcBorders>
            <w:hideMark/>
          </w:tcPr>
          <w:p w:rsidR="00FD07A3" w:rsidRPr="00FD07A3" w:rsidRDefault="00FD07A3" w:rsidP="00FD07A3">
            <w:pPr>
              <w:tabs>
                <w:tab w:val="left" w:pos="2076"/>
              </w:tabs>
              <w:ind w:left="34"/>
              <w:jc w:val="both"/>
              <w:rPr>
                <w:sz w:val="24"/>
                <w:szCs w:val="24"/>
              </w:rPr>
            </w:pPr>
            <w:r w:rsidRPr="00CC4B1F">
              <w:rPr>
                <w:sz w:val="24"/>
                <w:szCs w:val="24"/>
                <w:u w:val="single"/>
              </w:rPr>
              <w:t>Ανάκληση</w:t>
            </w:r>
            <w:r w:rsidRPr="00FD07A3">
              <w:rPr>
                <w:sz w:val="24"/>
                <w:szCs w:val="24"/>
              </w:rPr>
              <w:t xml:space="preserve"> της υπ’ </w:t>
            </w:r>
            <w:proofErr w:type="spellStart"/>
            <w:r w:rsidRPr="00FD07A3">
              <w:rPr>
                <w:sz w:val="24"/>
                <w:szCs w:val="24"/>
              </w:rPr>
              <w:t>αριθμ</w:t>
            </w:r>
            <w:proofErr w:type="spellEnd"/>
            <w:r w:rsidRPr="00FD07A3">
              <w:rPr>
                <w:sz w:val="24"/>
                <w:szCs w:val="24"/>
              </w:rPr>
              <w:t xml:space="preserve">. </w:t>
            </w:r>
            <w:r w:rsidRPr="005820ED">
              <w:rPr>
                <w:b/>
                <w:sz w:val="24"/>
                <w:szCs w:val="24"/>
              </w:rPr>
              <w:t>871/2022</w:t>
            </w:r>
            <w:r w:rsidRPr="00FD07A3">
              <w:rPr>
                <w:sz w:val="24"/>
                <w:szCs w:val="24"/>
              </w:rPr>
              <w:t xml:space="preserve"> απόφασης της Οικονομικής Επιτροπής. </w:t>
            </w:r>
            <w:proofErr w:type="spellStart"/>
            <w:r w:rsidRPr="00FD07A3">
              <w:rPr>
                <w:b/>
                <w:sz w:val="24"/>
                <w:szCs w:val="24"/>
              </w:rPr>
              <w:t>Εισηγ</w:t>
            </w:r>
            <w:proofErr w:type="spellEnd"/>
            <w:r w:rsidRPr="00FD07A3">
              <w:rPr>
                <w:b/>
                <w:sz w:val="24"/>
                <w:szCs w:val="24"/>
              </w:rPr>
              <w:t xml:space="preserve">. κ. </w:t>
            </w:r>
            <w:proofErr w:type="spellStart"/>
            <w:r w:rsidRPr="00FD07A3">
              <w:rPr>
                <w:b/>
                <w:bCs/>
                <w:sz w:val="24"/>
                <w:szCs w:val="24"/>
              </w:rPr>
              <w:t>Πατουλιώτης</w:t>
            </w:r>
            <w:proofErr w:type="spellEnd"/>
          </w:p>
        </w:tc>
      </w:tr>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FD07A3">
            <w:pPr>
              <w:ind w:right="-1054"/>
              <w:jc w:val="both"/>
              <w:rPr>
                <w:b/>
                <w:sz w:val="24"/>
                <w:szCs w:val="24"/>
              </w:rPr>
            </w:pPr>
            <w:r w:rsidRPr="00C14C77">
              <w:rPr>
                <w:b/>
                <w:sz w:val="24"/>
                <w:szCs w:val="24"/>
              </w:rPr>
              <w:t>Κ14</w:t>
            </w:r>
          </w:p>
        </w:tc>
        <w:tc>
          <w:tcPr>
            <w:tcW w:w="10072" w:type="dxa"/>
            <w:tcBorders>
              <w:top w:val="single" w:sz="4" w:space="0" w:color="auto"/>
              <w:left w:val="single" w:sz="4" w:space="0" w:color="auto"/>
              <w:bottom w:val="single" w:sz="4" w:space="0" w:color="auto"/>
              <w:right w:val="single" w:sz="4" w:space="0" w:color="auto"/>
            </w:tcBorders>
            <w:hideMark/>
          </w:tcPr>
          <w:p w:rsidR="00FD07A3" w:rsidRPr="00FD07A3" w:rsidRDefault="00FD07A3" w:rsidP="00FD07A3">
            <w:pPr>
              <w:overflowPunct w:val="0"/>
              <w:autoSpaceDE w:val="0"/>
              <w:autoSpaceDN w:val="0"/>
              <w:adjustRightInd w:val="0"/>
              <w:jc w:val="both"/>
              <w:textAlignment w:val="baseline"/>
              <w:rPr>
                <w:sz w:val="24"/>
                <w:szCs w:val="24"/>
              </w:rPr>
            </w:pPr>
            <w:r w:rsidRPr="00CC4B1F">
              <w:rPr>
                <w:sz w:val="24"/>
                <w:szCs w:val="24"/>
                <w:u w:val="single"/>
              </w:rPr>
              <w:t>Ανάκληση</w:t>
            </w:r>
            <w:r w:rsidRPr="00FD07A3">
              <w:rPr>
                <w:sz w:val="24"/>
                <w:szCs w:val="24"/>
              </w:rPr>
              <w:t xml:space="preserve"> της υπ’ </w:t>
            </w:r>
            <w:proofErr w:type="spellStart"/>
            <w:r w:rsidRPr="00FD07A3">
              <w:rPr>
                <w:sz w:val="24"/>
                <w:szCs w:val="24"/>
              </w:rPr>
              <w:t>αριθμ</w:t>
            </w:r>
            <w:proofErr w:type="spellEnd"/>
            <w:r w:rsidRPr="00FD07A3">
              <w:rPr>
                <w:sz w:val="24"/>
                <w:szCs w:val="24"/>
              </w:rPr>
              <w:t xml:space="preserve">. </w:t>
            </w:r>
            <w:r w:rsidRPr="005820ED">
              <w:rPr>
                <w:b/>
                <w:sz w:val="24"/>
                <w:szCs w:val="24"/>
              </w:rPr>
              <w:t>870/2022</w:t>
            </w:r>
            <w:r w:rsidRPr="00FD07A3">
              <w:rPr>
                <w:sz w:val="24"/>
                <w:szCs w:val="24"/>
              </w:rPr>
              <w:t xml:space="preserve"> απόφασης της Οικονομικής Επιτροπής.  </w:t>
            </w:r>
            <w:proofErr w:type="spellStart"/>
            <w:r w:rsidRPr="00FD07A3">
              <w:rPr>
                <w:b/>
                <w:sz w:val="24"/>
                <w:szCs w:val="24"/>
              </w:rPr>
              <w:t>Εισηγ</w:t>
            </w:r>
            <w:proofErr w:type="spellEnd"/>
            <w:r w:rsidRPr="00FD07A3">
              <w:rPr>
                <w:b/>
                <w:sz w:val="24"/>
                <w:szCs w:val="24"/>
              </w:rPr>
              <w:t xml:space="preserve">. κ. </w:t>
            </w:r>
            <w:proofErr w:type="spellStart"/>
            <w:r w:rsidRPr="00FD07A3">
              <w:rPr>
                <w:b/>
                <w:bCs/>
                <w:sz w:val="24"/>
                <w:szCs w:val="24"/>
              </w:rPr>
              <w:t>Πατουλιώτης</w:t>
            </w:r>
            <w:proofErr w:type="spellEnd"/>
          </w:p>
        </w:tc>
      </w:tr>
      <w:tr w:rsidR="00FD07A3" w:rsidTr="00F94A02">
        <w:tc>
          <w:tcPr>
            <w:tcW w:w="1120" w:type="dxa"/>
            <w:tcBorders>
              <w:top w:val="single" w:sz="4" w:space="0" w:color="auto"/>
              <w:left w:val="single" w:sz="4" w:space="0" w:color="auto"/>
              <w:bottom w:val="single" w:sz="4" w:space="0" w:color="auto"/>
              <w:right w:val="single" w:sz="4" w:space="0" w:color="auto"/>
            </w:tcBorders>
            <w:hideMark/>
          </w:tcPr>
          <w:p w:rsidR="00FD07A3" w:rsidRPr="00C14C77" w:rsidRDefault="00FD07A3">
            <w:pPr>
              <w:ind w:right="-1054"/>
              <w:jc w:val="both"/>
              <w:rPr>
                <w:b/>
                <w:sz w:val="24"/>
                <w:szCs w:val="24"/>
              </w:rPr>
            </w:pPr>
            <w:r w:rsidRPr="00C14C77">
              <w:rPr>
                <w:b/>
                <w:sz w:val="24"/>
                <w:szCs w:val="24"/>
              </w:rPr>
              <w:t>Κ15</w:t>
            </w:r>
          </w:p>
        </w:tc>
        <w:tc>
          <w:tcPr>
            <w:tcW w:w="10072" w:type="dxa"/>
            <w:tcBorders>
              <w:top w:val="single" w:sz="4" w:space="0" w:color="auto"/>
              <w:left w:val="single" w:sz="4" w:space="0" w:color="auto"/>
              <w:bottom w:val="single" w:sz="4" w:space="0" w:color="auto"/>
              <w:right w:val="single" w:sz="4" w:space="0" w:color="auto"/>
            </w:tcBorders>
            <w:hideMark/>
          </w:tcPr>
          <w:p w:rsidR="00FD07A3" w:rsidRPr="00FD07A3" w:rsidRDefault="00FD07A3" w:rsidP="00FD07A3">
            <w:pPr>
              <w:overflowPunct w:val="0"/>
              <w:autoSpaceDE w:val="0"/>
              <w:autoSpaceDN w:val="0"/>
              <w:adjustRightInd w:val="0"/>
              <w:jc w:val="both"/>
              <w:textAlignment w:val="baseline"/>
              <w:rPr>
                <w:sz w:val="24"/>
                <w:szCs w:val="24"/>
              </w:rPr>
            </w:pPr>
            <w:r w:rsidRPr="00FD07A3">
              <w:rPr>
                <w:iCs/>
                <w:sz w:val="24"/>
                <w:szCs w:val="24"/>
              </w:rPr>
              <w:t xml:space="preserve">Έγκριση διάθεσης πίστωσης και πληρωμής εξειδικευμένων δαπανών σχετικά με τη </w:t>
            </w:r>
            <w:r w:rsidRPr="005820ED">
              <w:rPr>
                <w:b/>
                <w:iCs/>
                <w:sz w:val="24"/>
                <w:szCs w:val="24"/>
              </w:rPr>
              <w:t>συνδιοργάνωση εκδηλώσεων</w:t>
            </w:r>
            <w:r w:rsidRPr="00FD07A3">
              <w:rPr>
                <w:iCs/>
                <w:sz w:val="24"/>
                <w:szCs w:val="24"/>
              </w:rPr>
              <w:t xml:space="preserve"> της Π.Ε. Καρδίτσας</w:t>
            </w:r>
            <w:r w:rsidRPr="00FD07A3">
              <w:rPr>
                <w:sz w:val="24"/>
                <w:szCs w:val="24"/>
              </w:rPr>
              <w:t xml:space="preserve"> </w:t>
            </w:r>
            <w:proofErr w:type="spellStart"/>
            <w:r w:rsidRPr="00FD07A3">
              <w:rPr>
                <w:b/>
                <w:sz w:val="24"/>
                <w:szCs w:val="24"/>
              </w:rPr>
              <w:t>Εισηγ</w:t>
            </w:r>
            <w:proofErr w:type="spellEnd"/>
            <w:r w:rsidRPr="00FD07A3">
              <w:rPr>
                <w:b/>
                <w:sz w:val="24"/>
                <w:szCs w:val="24"/>
              </w:rPr>
              <w:t xml:space="preserve">. κ. </w:t>
            </w:r>
            <w:proofErr w:type="spellStart"/>
            <w:r w:rsidRPr="00FD07A3">
              <w:rPr>
                <w:b/>
                <w:bCs/>
                <w:sz w:val="24"/>
                <w:szCs w:val="24"/>
              </w:rPr>
              <w:t>Πατουλιώτης</w:t>
            </w:r>
            <w:proofErr w:type="spellEnd"/>
          </w:p>
        </w:tc>
      </w:tr>
      <w:tr w:rsidR="00C14C77" w:rsidTr="00F94A02">
        <w:tc>
          <w:tcPr>
            <w:tcW w:w="1120" w:type="dxa"/>
            <w:tcBorders>
              <w:top w:val="single" w:sz="4" w:space="0" w:color="auto"/>
              <w:left w:val="single" w:sz="4" w:space="0" w:color="auto"/>
              <w:bottom w:val="single" w:sz="4" w:space="0" w:color="auto"/>
              <w:right w:val="single" w:sz="4" w:space="0" w:color="auto"/>
            </w:tcBorders>
            <w:hideMark/>
          </w:tcPr>
          <w:p w:rsidR="00C14C77" w:rsidRPr="00C14C77" w:rsidRDefault="00C14C77" w:rsidP="00B03B38">
            <w:pPr>
              <w:ind w:right="-1054"/>
              <w:jc w:val="both"/>
              <w:rPr>
                <w:b/>
                <w:sz w:val="24"/>
                <w:szCs w:val="24"/>
              </w:rPr>
            </w:pPr>
            <w:r w:rsidRPr="00C14C77">
              <w:rPr>
                <w:b/>
                <w:sz w:val="24"/>
                <w:szCs w:val="24"/>
              </w:rPr>
              <w:t>Κ16</w:t>
            </w:r>
          </w:p>
        </w:tc>
        <w:tc>
          <w:tcPr>
            <w:tcW w:w="10072" w:type="dxa"/>
            <w:tcBorders>
              <w:top w:val="single" w:sz="4" w:space="0" w:color="auto"/>
              <w:left w:val="single" w:sz="4" w:space="0" w:color="auto"/>
              <w:bottom w:val="single" w:sz="4" w:space="0" w:color="auto"/>
              <w:right w:val="single" w:sz="4" w:space="0" w:color="auto"/>
            </w:tcBorders>
            <w:hideMark/>
          </w:tcPr>
          <w:p w:rsidR="00C14C77" w:rsidRPr="005820ED" w:rsidRDefault="00C14C77" w:rsidP="005820ED">
            <w:pPr>
              <w:ind w:right="182"/>
              <w:jc w:val="both"/>
              <w:rPr>
                <w:b/>
                <w:sz w:val="24"/>
                <w:szCs w:val="24"/>
                <w:u w:val="single"/>
              </w:rPr>
            </w:pPr>
            <w:r w:rsidRPr="00C14C77">
              <w:rPr>
                <w:b/>
                <w:sz w:val="24"/>
                <w:szCs w:val="24"/>
              </w:rPr>
              <w:t>Έγκριση διάθεσης  πίστωσης  για προμήθεια καύσιμων, πετρέλαιο  κίνησης, βενζίνης αμόλυβδης και πετρέλαιο θέρμανσης, για την αύξηση  των χρηματικών ορίων της σύμβασης προμήθειας καυσίμων(</w:t>
            </w:r>
            <w:r w:rsidRPr="00C14C77">
              <w:rPr>
                <w:b/>
                <w:sz w:val="24"/>
                <w:szCs w:val="24"/>
                <w:lang w:val="en-US"/>
              </w:rPr>
              <w:t>SYMV</w:t>
            </w:r>
            <w:r w:rsidRPr="00C14C77">
              <w:rPr>
                <w:b/>
                <w:sz w:val="24"/>
                <w:szCs w:val="24"/>
              </w:rPr>
              <w:t xml:space="preserve">010297384 2022-03-31), </w:t>
            </w:r>
            <w:r w:rsidRPr="005820ED">
              <w:rPr>
                <w:sz w:val="24"/>
                <w:szCs w:val="24"/>
              </w:rPr>
              <w:t xml:space="preserve">από τον ηλεκτρονικό διαγωνισμό της Π.Ε. Καρδίτσας(α/α Ηλεκτρ. Διαγων.144000), λόγω της ιδιαίτερης αύξησης των τιμών των καυσίμων. </w:t>
            </w:r>
            <w:proofErr w:type="spellStart"/>
            <w:r>
              <w:rPr>
                <w:b/>
                <w:sz w:val="24"/>
                <w:szCs w:val="24"/>
              </w:rPr>
              <w:t>Εισηγ.κ.Κουκουμτζή</w:t>
            </w:r>
            <w:proofErr w:type="spellEnd"/>
            <w:r>
              <w:rPr>
                <w:b/>
                <w:sz w:val="24"/>
                <w:szCs w:val="24"/>
              </w:rPr>
              <w:t>.</w:t>
            </w:r>
          </w:p>
        </w:tc>
      </w:tr>
    </w:tbl>
    <w:p w:rsidR="00C14C77" w:rsidRDefault="00C14C77" w:rsidP="005820ED">
      <w:pPr>
        <w:ind w:right="-1054"/>
        <w:rPr>
          <w:b/>
          <w:sz w:val="28"/>
          <w:szCs w:val="28"/>
          <w:u w:val="single"/>
        </w:rPr>
      </w:pPr>
    </w:p>
    <w:p w:rsidR="00CA6DCB" w:rsidRDefault="00CA6DCB" w:rsidP="005820ED">
      <w:pPr>
        <w:ind w:right="-1054"/>
        <w:rPr>
          <w:b/>
          <w:sz w:val="28"/>
          <w:szCs w:val="28"/>
          <w:u w:val="single"/>
        </w:rPr>
      </w:pPr>
    </w:p>
    <w:p w:rsidR="00CA6DCB" w:rsidRDefault="00CA6DCB" w:rsidP="005820ED">
      <w:pPr>
        <w:ind w:right="-1054"/>
        <w:rPr>
          <w:b/>
          <w:sz w:val="28"/>
          <w:szCs w:val="28"/>
          <w:u w:val="single"/>
        </w:rPr>
      </w:pPr>
    </w:p>
    <w:p w:rsidR="00CA6DCB" w:rsidRDefault="00CA6DCB" w:rsidP="005820ED">
      <w:pPr>
        <w:ind w:right="-1054"/>
        <w:rPr>
          <w:b/>
          <w:sz w:val="28"/>
          <w:szCs w:val="28"/>
          <w:u w:val="single"/>
        </w:rPr>
      </w:pPr>
    </w:p>
    <w:p w:rsidR="00CA6DCB" w:rsidRDefault="00CA6DCB" w:rsidP="005820ED">
      <w:pPr>
        <w:ind w:right="-1054"/>
        <w:rPr>
          <w:b/>
          <w:sz w:val="28"/>
          <w:szCs w:val="28"/>
          <w:u w:val="single"/>
        </w:rPr>
      </w:pPr>
    </w:p>
    <w:p w:rsidR="00980835" w:rsidRDefault="00980835" w:rsidP="00980835">
      <w:pPr>
        <w:jc w:val="center"/>
        <w:rPr>
          <w:b/>
          <w:sz w:val="28"/>
          <w:szCs w:val="28"/>
          <w:u w:val="single"/>
        </w:rPr>
      </w:pPr>
      <w:r>
        <w:rPr>
          <w:b/>
          <w:sz w:val="28"/>
          <w:szCs w:val="28"/>
          <w:u w:val="single"/>
        </w:rPr>
        <w:t>ΠΕΡΙΦΕΡΕΙΑΚΗ ΕΝΟΤΗΤΑ ΛΑΡΙΣΑΣ</w:t>
      </w:r>
    </w:p>
    <w:p w:rsidR="00980835" w:rsidRDefault="00980835" w:rsidP="00980835">
      <w:pPr>
        <w:rPr>
          <w:b/>
          <w:sz w:val="24"/>
          <w:szCs w:val="24"/>
          <w:u w:val="single"/>
        </w:rPr>
      </w:pPr>
    </w:p>
    <w:p w:rsidR="00980835" w:rsidRDefault="00980835" w:rsidP="00980835">
      <w:pPr>
        <w:jc w:val="center"/>
        <w:rPr>
          <w:b/>
          <w:sz w:val="24"/>
          <w:szCs w:val="24"/>
          <w:u w:val="single"/>
        </w:rPr>
      </w:pPr>
    </w:p>
    <w:tbl>
      <w:tblPr>
        <w:tblW w:w="1120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0211"/>
      </w:tblGrid>
      <w:tr w:rsidR="00980835" w:rsidTr="00F94A02">
        <w:trPr>
          <w:trHeight w:val="281"/>
        </w:trPr>
        <w:tc>
          <w:tcPr>
            <w:tcW w:w="993" w:type="dxa"/>
            <w:tcBorders>
              <w:top w:val="single" w:sz="4" w:space="0" w:color="auto"/>
              <w:left w:val="single" w:sz="4" w:space="0" w:color="auto"/>
              <w:bottom w:val="single" w:sz="4" w:space="0" w:color="auto"/>
              <w:right w:val="single" w:sz="4" w:space="0" w:color="auto"/>
            </w:tcBorders>
            <w:hideMark/>
          </w:tcPr>
          <w:p w:rsidR="00980835" w:rsidRDefault="00980835">
            <w:pPr>
              <w:tabs>
                <w:tab w:val="left" w:pos="601"/>
              </w:tabs>
              <w:spacing w:line="276" w:lineRule="auto"/>
              <w:ind w:right="-108"/>
              <w:jc w:val="both"/>
              <w:rPr>
                <w:b/>
                <w:sz w:val="24"/>
                <w:szCs w:val="24"/>
                <w:lang w:eastAsia="en-US"/>
              </w:rPr>
            </w:pPr>
            <w:r>
              <w:rPr>
                <w:b/>
                <w:sz w:val="24"/>
                <w:szCs w:val="24"/>
                <w:lang w:eastAsia="en-US"/>
              </w:rPr>
              <w:t>Λ1</w:t>
            </w:r>
          </w:p>
        </w:tc>
        <w:tc>
          <w:tcPr>
            <w:tcW w:w="10211" w:type="dxa"/>
            <w:tcBorders>
              <w:top w:val="single" w:sz="4" w:space="0" w:color="auto"/>
              <w:left w:val="single" w:sz="4" w:space="0" w:color="auto"/>
              <w:bottom w:val="single" w:sz="4" w:space="0" w:color="auto"/>
              <w:right w:val="single" w:sz="4" w:space="0" w:color="auto"/>
            </w:tcBorders>
            <w:hideMark/>
          </w:tcPr>
          <w:p w:rsidR="00980835" w:rsidRPr="006A26E8" w:rsidRDefault="006A26E8" w:rsidP="006A26E8">
            <w:pPr>
              <w:pStyle w:val="a5"/>
              <w:jc w:val="both"/>
              <w:rPr>
                <w:b/>
                <w:sz w:val="24"/>
                <w:szCs w:val="24"/>
                <w:lang w:eastAsia="en-US"/>
              </w:rPr>
            </w:pPr>
            <w:r w:rsidRPr="006A26E8">
              <w:rPr>
                <w:rFonts w:eastAsia="Plotter"/>
                <w:b/>
                <w:sz w:val="24"/>
                <w:szCs w:val="24"/>
              </w:rPr>
              <w:t xml:space="preserve">Έγκριση Δαπάνης Μετακίνησης στο </w:t>
            </w:r>
            <w:r w:rsidRPr="006A26E8">
              <w:rPr>
                <w:rFonts w:eastAsia="Plotter"/>
                <w:b/>
                <w:sz w:val="24"/>
                <w:szCs w:val="24"/>
                <w:lang w:val="en-US"/>
              </w:rPr>
              <w:t>Cagliari</w:t>
            </w:r>
            <w:r w:rsidRPr="006A26E8">
              <w:rPr>
                <w:rFonts w:eastAsia="Plotter"/>
                <w:b/>
                <w:sz w:val="24"/>
                <w:szCs w:val="24"/>
              </w:rPr>
              <w:t xml:space="preserve"> – </w:t>
            </w:r>
            <w:r w:rsidRPr="006A26E8">
              <w:rPr>
                <w:rFonts w:eastAsia="Plotter"/>
                <w:b/>
                <w:sz w:val="24"/>
                <w:szCs w:val="24"/>
                <w:lang w:val="en-US"/>
              </w:rPr>
              <w:t>SARDINIA</w:t>
            </w:r>
            <w:r w:rsidRPr="006A26E8">
              <w:rPr>
                <w:rFonts w:eastAsia="Plotter"/>
                <w:b/>
                <w:sz w:val="24"/>
                <w:szCs w:val="24"/>
              </w:rPr>
              <w:t xml:space="preserve"> στο πλαίσιο του προγράμματος </w:t>
            </w:r>
            <w:r w:rsidRPr="006A26E8">
              <w:rPr>
                <w:rFonts w:eastAsia="Plotter"/>
                <w:b/>
                <w:sz w:val="24"/>
                <w:szCs w:val="24"/>
                <w:lang w:val="en-US"/>
              </w:rPr>
              <w:t>ERASMUS</w:t>
            </w:r>
            <w:r w:rsidRPr="006A26E8">
              <w:rPr>
                <w:rFonts w:eastAsia="Plotter"/>
                <w:b/>
                <w:sz w:val="24"/>
                <w:szCs w:val="24"/>
              </w:rPr>
              <w:t xml:space="preserve">+, </w:t>
            </w:r>
            <w:r w:rsidRPr="006A26E8">
              <w:rPr>
                <w:rFonts w:eastAsia="Plotter"/>
                <w:b/>
                <w:sz w:val="24"/>
                <w:szCs w:val="24"/>
                <w:lang w:val="en-US"/>
              </w:rPr>
              <w:t>KA</w:t>
            </w:r>
            <w:r w:rsidRPr="006A26E8">
              <w:rPr>
                <w:rFonts w:eastAsia="Plotter"/>
                <w:b/>
                <w:sz w:val="24"/>
                <w:szCs w:val="24"/>
              </w:rPr>
              <w:t xml:space="preserve">3, </w:t>
            </w:r>
            <w:r w:rsidRPr="006A26E8">
              <w:rPr>
                <w:rFonts w:eastAsia="Plotter"/>
                <w:b/>
                <w:sz w:val="24"/>
                <w:szCs w:val="24"/>
                <w:lang w:val="en-US"/>
              </w:rPr>
              <w:t>Call</w:t>
            </w:r>
            <w:r w:rsidRPr="006A26E8">
              <w:rPr>
                <w:rFonts w:eastAsia="Plotter"/>
                <w:b/>
                <w:sz w:val="24"/>
                <w:szCs w:val="24"/>
              </w:rPr>
              <w:t xml:space="preserve">: </w:t>
            </w:r>
            <w:r w:rsidRPr="006A26E8">
              <w:rPr>
                <w:rFonts w:eastAsia="Plotter"/>
                <w:b/>
                <w:sz w:val="24"/>
                <w:szCs w:val="24"/>
                <w:lang w:val="en-US"/>
              </w:rPr>
              <w:t>EACEA</w:t>
            </w:r>
            <w:r w:rsidRPr="006A26E8">
              <w:rPr>
                <w:rFonts w:eastAsia="Plotter"/>
                <w:b/>
                <w:sz w:val="24"/>
                <w:szCs w:val="24"/>
              </w:rPr>
              <w:t xml:space="preserve">/3//2019, </w:t>
            </w:r>
            <w:r w:rsidRPr="006A26E8">
              <w:rPr>
                <w:rFonts w:eastAsia="Plotter"/>
                <w:b/>
                <w:sz w:val="24"/>
                <w:szCs w:val="24"/>
                <w:lang w:val="en-US"/>
              </w:rPr>
              <w:t>Good</w:t>
            </w:r>
            <w:r w:rsidRPr="006A26E8">
              <w:rPr>
                <w:rFonts w:eastAsia="Plotter"/>
                <w:b/>
                <w:sz w:val="24"/>
                <w:szCs w:val="24"/>
              </w:rPr>
              <w:t xml:space="preserve"> </w:t>
            </w:r>
            <w:r w:rsidRPr="006A26E8">
              <w:rPr>
                <w:rFonts w:eastAsia="Plotter"/>
                <w:b/>
                <w:sz w:val="24"/>
                <w:szCs w:val="24"/>
                <w:lang w:val="en-US"/>
              </w:rPr>
              <w:t>E</w:t>
            </w:r>
            <w:r w:rsidRPr="006A26E8">
              <w:rPr>
                <w:rFonts w:eastAsia="Plotter"/>
                <w:b/>
                <w:sz w:val="24"/>
                <w:szCs w:val="24"/>
              </w:rPr>
              <w:t>-</w:t>
            </w:r>
            <w:r w:rsidRPr="006A26E8">
              <w:rPr>
                <w:rFonts w:eastAsia="Plotter"/>
                <w:b/>
                <w:sz w:val="24"/>
                <w:szCs w:val="24"/>
                <w:lang w:val="en-US"/>
              </w:rPr>
              <w:t>Guidance</w:t>
            </w:r>
            <w:r w:rsidRPr="006A26E8">
              <w:rPr>
                <w:rFonts w:eastAsia="Plotter"/>
                <w:b/>
                <w:sz w:val="24"/>
                <w:szCs w:val="24"/>
              </w:rPr>
              <w:t xml:space="preserve"> </w:t>
            </w:r>
            <w:r w:rsidRPr="006A26E8">
              <w:rPr>
                <w:rFonts w:eastAsia="Plotter"/>
                <w:b/>
                <w:sz w:val="24"/>
                <w:szCs w:val="24"/>
                <w:lang w:val="en-US"/>
              </w:rPr>
              <w:t>Stories</w:t>
            </w:r>
            <w:r w:rsidRPr="006A26E8">
              <w:rPr>
                <w:rFonts w:eastAsia="Plotter"/>
                <w:b/>
                <w:sz w:val="24"/>
                <w:szCs w:val="24"/>
              </w:rPr>
              <w:t xml:space="preserve"> (</w:t>
            </w:r>
            <w:r w:rsidRPr="006A26E8">
              <w:rPr>
                <w:rFonts w:eastAsia="Plotter"/>
                <w:b/>
                <w:sz w:val="24"/>
                <w:szCs w:val="24"/>
                <w:lang w:val="en-US"/>
              </w:rPr>
              <w:t>GEGS</w:t>
            </w:r>
            <w:r w:rsidRPr="006A26E8">
              <w:rPr>
                <w:rFonts w:eastAsia="Plotter"/>
                <w:b/>
                <w:sz w:val="24"/>
                <w:szCs w:val="24"/>
              </w:rPr>
              <w:t>)</w:t>
            </w:r>
            <w:r>
              <w:rPr>
                <w:rFonts w:eastAsia="Plotter"/>
                <w:b/>
                <w:sz w:val="24"/>
                <w:szCs w:val="24"/>
              </w:rPr>
              <w:t xml:space="preserve">. </w:t>
            </w:r>
            <w:proofErr w:type="spellStart"/>
            <w:r>
              <w:rPr>
                <w:rFonts w:eastAsia="Plotter"/>
                <w:b/>
                <w:sz w:val="24"/>
                <w:szCs w:val="24"/>
              </w:rPr>
              <w:t>Εισηγ.κ.Μπαχτσεβάνος</w:t>
            </w:r>
            <w:proofErr w:type="spellEnd"/>
            <w:r>
              <w:rPr>
                <w:rFonts w:eastAsia="Plotter"/>
                <w:b/>
                <w:sz w:val="24"/>
                <w:szCs w:val="24"/>
              </w:rPr>
              <w:t xml:space="preserve"> </w:t>
            </w:r>
          </w:p>
        </w:tc>
      </w:tr>
      <w:tr w:rsidR="00980835" w:rsidTr="00F94A02">
        <w:trPr>
          <w:trHeight w:val="281"/>
        </w:trPr>
        <w:tc>
          <w:tcPr>
            <w:tcW w:w="993" w:type="dxa"/>
            <w:tcBorders>
              <w:top w:val="single" w:sz="4" w:space="0" w:color="auto"/>
              <w:left w:val="single" w:sz="4" w:space="0" w:color="auto"/>
              <w:bottom w:val="single" w:sz="4" w:space="0" w:color="auto"/>
              <w:right w:val="single" w:sz="4" w:space="0" w:color="auto"/>
            </w:tcBorders>
            <w:hideMark/>
          </w:tcPr>
          <w:p w:rsidR="00980835" w:rsidRDefault="00980835">
            <w:pPr>
              <w:tabs>
                <w:tab w:val="left" w:pos="601"/>
              </w:tabs>
              <w:spacing w:line="276" w:lineRule="auto"/>
              <w:ind w:right="-108"/>
              <w:jc w:val="both"/>
              <w:rPr>
                <w:b/>
                <w:sz w:val="24"/>
                <w:szCs w:val="24"/>
                <w:lang w:eastAsia="en-US"/>
              </w:rPr>
            </w:pPr>
            <w:r>
              <w:rPr>
                <w:b/>
                <w:sz w:val="24"/>
                <w:szCs w:val="24"/>
                <w:lang w:eastAsia="en-US"/>
              </w:rPr>
              <w:t>Λ2</w:t>
            </w:r>
          </w:p>
        </w:tc>
        <w:tc>
          <w:tcPr>
            <w:tcW w:w="10211" w:type="dxa"/>
            <w:tcBorders>
              <w:top w:val="single" w:sz="4" w:space="0" w:color="auto"/>
              <w:left w:val="single" w:sz="4" w:space="0" w:color="auto"/>
              <w:bottom w:val="single" w:sz="4" w:space="0" w:color="auto"/>
              <w:right w:val="single" w:sz="4" w:space="0" w:color="auto"/>
            </w:tcBorders>
            <w:hideMark/>
          </w:tcPr>
          <w:p w:rsidR="00980835" w:rsidRPr="005D20B2" w:rsidRDefault="00980835" w:rsidP="005D20B2">
            <w:pPr>
              <w:tabs>
                <w:tab w:val="left" w:pos="-2552"/>
                <w:tab w:val="left" w:pos="6479"/>
                <w:tab w:val="left" w:pos="7364"/>
              </w:tabs>
              <w:spacing w:before="1"/>
              <w:jc w:val="both"/>
              <w:rPr>
                <w:b/>
                <w:sz w:val="24"/>
                <w:szCs w:val="24"/>
                <w:lang w:eastAsia="en-US"/>
              </w:rPr>
            </w:pPr>
            <w:r>
              <w:rPr>
                <w:rFonts w:ascii="Verdana" w:hAnsi="Verdana"/>
                <w:b/>
                <w:bCs/>
                <w:lang w:eastAsia="en-US"/>
              </w:rPr>
              <w:t xml:space="preserve"> </w:t>
            </w:r>
            <w:r w:rsidR="005D20B2" w:rsidRPr="005D20B2">
              <w:rPr>
                <w:b/>
                <w:sz w:val="24"/>
                <w:szCs w:val="24"/>
              </w:rPr>
              <w:t xml:space="preserve">Έγκριση εξειδίκευσης δαπανών συμμετοχής της Περιφέρειας Θεσσαλίας στη  Διεθνή Έκθεση </w:t>
            </w:r>
            <w:r w:rsidR="005D20B2" w:rsidRPr="005D20B2">
              <w:rPr>
                <w:b/>
                <w:bCs/>
                <w:sz w:val="24"/>
                <w:szCs w:val="24"/>
              </w:rPr>
              <w:t xml:space="preserve">Τροφίμων και Ποτών </w:t>
            </w:r>
            <w:proofErr w:type="spellStart"/>
            <w:r w:rsidR="005D20B2" w:rsidRPr="005D20B2">
              <w:rPr>
                <w:b/>
                <w:bCs/>
                <w:sz w:val="24"/>
                <w:szCs w:val="24"/>
                <w:lang w:val="en-US"/>
              </w:rPr>
              <w:t>Sial</w:t>
            </w:r>
            <w:proofErr w:type="spellEnd"/>
            <w:r w:rsidR="005D20B2" w:rsidRPr="005D20B2">
              <w:rPr>
                <w:b/>
                <w:bCs/>
                <w:sz w:val="24"/>
                <w:szCs w:val="24"/>
              </w:rPr>
              <w:t xml:space="preserve"> </w:t>
            </w:r>
            <w:r w:rsidR="005D20B2" w:rsidRPr="005D20B2">
              <w:rPr>
                <w:b/>
                <w:bCs/>
                <w:sz w:val="24"/>
                <w:szCs w:val="24"/>
                <w:lang w:val="en-US"/>
              </w:rPr>
              <w:t>Paris</w:t>
            </w:r>
            <w:r w:rsidR="005D20B2" w:rsidRPr="005D20B2">
              <w:rPr>
                <w:b/>
                <w:bCs/>
                <w:sz w:val="24"/>
                <w:szCs w:val="24"/>
              </w:rPr>
              <w:t xml:space="preserve"> 2022, 15-19/10/2022, στο Παρίσι. </w:t>
            </w:r>
            <w:proofErr w:type="spellStart"/>
            <w:r w:rsidR="005D20B2" w:rsidRPr="005D20B2">
              <w:rPr>
                <w:b/>
                <w:bCs/>
                <w:sz w:val="24"/>
                <w:szCs w:val="24"/>
              </w:rPr>
              <w:t>Εισηγ.κ.Καλφούντζος</w:t>
            </w:r>
            <w:proofErr w:type="spellEnd"/>
            <w:r w:rsidR="005D20B2" w:rsidRPr="005D20B2">
              <w:rPr>
                <w:b/>
                <w:bCs/>
                <w:sz w:val="24"/>
                <w:szCs w:val="24"/>
              </w:rPr>
              <w:t xml:space="preserve"> </w:t>
            </w:r>
          </w:p>
        </w:tc>
      </w:tr>
      <w:tr w:rsidR="00980835" w:rsidTr="00F94A02">
        <w:trPr>
          <w:trHeight w:val="281"/>
        </w:trPr>
        <w:tc>
          <w:tcPr>
            <w:tcW w:w="993" w:type="dxa"/>
            <w:tcBorders>
              <w:top w:val="single" w:sz="4" w:space="0" w:color="auto"/>
              <w:left w:val="single" w:sz="4" w:space="0" w:color="auto"/>
              <w:bottom w:val="single" w:sz="4" w:space="0" w:color="auto"/>
              <w:right w:val="single" w:sz="4" w:space="0" w:color="auto"/>
            </w:tcBorders>
            <w:hideMark/>
          </w:tcPr>
          <w:p w:rsidR="00980835" w:rsidRDefault="00980835">
            <w:pPr>
              <w:tabs>
                <w:tab w:val="left" w:pos="601"/>
              </w:tabs>
              <w:spacing w:line="276" w:lineRule="auto"/>
              <w:ind w:right="-108"/>
              <w:jc w:val="both"/>
              <w:rPr>
                <w:b/>
                <w:sz w:val="24"/>
                <w:szCs w:val="24"/>
                <w:lang w:eastAsia="en-US"/>
              </w:rPr>
            </w:pPr>
            <w:r>
              <w:rPr>
                <w:b/>
                <w:sz w:val="24"/>
                <w:szCs w:val="24"/>
                <w:lang w:eastAsia="en-US"/>
              </w:rPr>
              <w:t>Λ3</w:t>
            </w:r>
          </w:p>
        </w:tc>
        <w:tc>
          <w:tcPr>
            <w:tcW w:w="10211" w:type="dxa"/>
            <w:tcBorders>
              <w:top w:val="single" w:sz="4" w:space="0" w:color="auto"/>
              <w:left w:val="single" w:sz="4" w:space="0" w:color="auto"/>
              <w:bottom w:val="single" w:sz="4" w:space="0" w:color="auto"/>
              <w:right w:val="single" w:sz="4" w:space="0" w:color="auto"/>
            </w:tcBorders>
            <w:hideMark/>
          </w:tcPr>
          <w:p w:rsidR="00980835" w:rsidRPr="00DB70C6" w:rsidRDefault="00DB70C6" w:rsidP="00DB70C6">
            <w:pPr>
              <w:ind w:left="34" w:hanging="34"/>
              <w:jc w:val="both"/>
              <w:rPr>
                <w:b/>
                <w:sz w:val="24"/>
                <w:szCs w:val="24"/>
                <w:lang w:eastAsia="en-US"/>
              </w:rPr>
            </w:pPr>
            <w:r w:rsidRPr="00DB70C6">
              <w:rPr>
                <w:b/>
                <w:bCs/>
                <w:sz w:val="24"/>
                <w:szCs w:val="24"/>
              </w:rPr>
              <w:t xml:space="preserve">Έγκριση εξειδίκευσης δαπανών της Περιφέρειας Θεσσαλίας Π.Ε. Λάρισας  στο ΚΑΕ 9899 σχετικά με πληρωμή αθλητικών εκδηλώσεων. </w:t>
            </w:r>
            <w:proofErr w:type="spellStart"/>
            <w:r w:rsidRPr="00DB70C6">
              <w:rPr>
                <w:b/>
                <w:bCs/>
                <w:sz w:val="24"/>
                <w:szCs w:val="24"/>
              </w:rPr>
              <w:t>Εισηγ.κ.Πατουλιώτης</w:t>
            </w:r>
            <w:proofErr w:type="spellEnd"/>
            <w:r w:rsidRPr="00DB70C6">
              <w:rPr>
                <w:b/>
                <w:bCs/>
                <w:sz w:val="24"/>
                <w:szCs w:val="24"/>
              </w:rPr>
              <w:t xml:space="preserve"> </w:t>
            </w:r>
          </w:p>
        </w:tc>
      </w:tr>
      <w:tr w:rsidR="00980835" w:rsidTr="00F94A02">
        <w:trPr>
          <w:trHeight w:val="841"/>
        </w:trPr>
        <w:tc>
          <w:tcPr>
            <w:tcW w:w="993" w:type="dxa"/>
            <w:tcBorders>
              <w:top w:val="single" w:sz="4" w:space="0" w:color="auto"/>
              <w:left w:val="single" w:sz="4" w:space="0" w:color="auto"/>
              <w:bottom w:val="single" w:sz="4" w:space="0" w:color="auto"/>
              <w:right w:val="single" w:sz="4" w:space="0" w:color="auto"/>
            </w:tcBorders>
            <w:hideMark/>
          </w:tcPr>
          <w:p w:rsidR="00980835" w:rsidRDefault="00980835">
            <w:pPr>
              <w:tabs>
                <w:tab w:val="left" w:pos="601"/>
              </w:tabs>
              <w:spacing w:line="276" w:lineRule="auto"/>
              <w:ind w:right="-108"/>
              <w:jc w:val="both"/>
              <w:rPr>
                <w:b/>
                <w:sz w:val="24"/>
                <w:szCs w:val="24"/>
                <w:lang w:eastAsia="en-US"/>
              </w:rPr>
            </w:pPr>
            <w:r>
              <w:rPr>
                <w:b/>
                <w:sz w:val="24"/>
                <w:szCs w:val="24"/>
                <w:lang w:eastAsia="en-US"/>
              </w:rPr>
              <w:t>Λ4</w:t>
            </w:r>
          </w:p>
        </w:tc>
        <w:tc>
          <w:tcPr>
            <w:tcW w:w="10211" w:type="dxa"/>
            <w:tcBorders>
              <w:top w:val="single" w:sz="4" w:space="0" w:color="auto"/>
              <w:left w:val="single" w:sz="4" w:space="0" w:color="auto"/>
              <w:bottom w:val="single" w:sz="4" w:space="0" w:color="auto"/>
              <w:right w:val="single" w:sz="4" w:space="0" w:color="auto"/>
            </w:tcBorders>
            <w:hideMark/>
          </w:tcPr>
          <w:p w:rsidR="00980835" w:rsidRPr="0026430E" w:rsidRDefault="0026430E" w:rsidP="0026430E">
            <w:pPr>
              <w:tabs>
                <w:tab w:val="left" w:pos="-2127"/>
              </w:tabs>
              <w:snapToGrid w:val="0"/>
              <w:jc w:val="both"/>
              <w:rPr>
                <w:b/>
                <w:color w:val="FF0000"/>
                <w:sz w:val="24"/>
                <w:szCs w:val="24"/>
              </w:rPr>
            </w:pPr>
            <w:r w:rsidRPr="0026430E">
              <w:rPr>
                <w:sz w:val="24"/>
                <w:szCs w:val="24"/>
              </w:rPr>
              <w:t>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«ΣΥΝΤΗΡΗΣΗ, ΑΠΟΚΑΤΑΣΤΑΣΗ, ΒΕΛΤΙΩΣΗ, ΗΛΕΚΤΡΟΦΩΤΙΣΜΟΣ ΚΑΙ ΠΡΟΜΗΘΕΙΑ ΓΙΑ ΣΗΜΑΝΣΗ, ΣΤΗΘΑΙΑ ΑΣΦΑΛΕΙΑΣ ΤΟΥ ΕΘΝΙΚΟΥ ΚΑΙ ΕΠΑΡΧΙΑΚΟΥ ΟΔΙΚΟΥ ΔΙΚΤΥΟΥ ΚΑΙ ΑΠΟΠΛΗΡΩΜΗ – ΟΛΟΚΛΗΡΩΣΗ ΕΡΓΩΝ Π.Ε. ΛΑΡΙΣΑΣ (</w:t>
            </w:r>
            <w:proofErr w:type="spellStart"/>
            <w:r w:rsidRPr="0026430E">
              <w:rPr>
                <w:sz w:val="24"/>
                <w:szCs w:val="24"/>
              </w:rPr>
              <w:t>π.κ</w:t>
            </w:r>
            <w:proofErr w:type="spellEnd"/>
            <w:r w:rsidRPr="0026430E">
              <w:rPr>
                <w:sz w:val="24"/>
                <w:szCs w:val="24"/>
              </w:rPr>
              <w:t>. 2013ΕΠ01700015)»,</w:t>
            </w:r>
            <w:r w:rsidRPr="0026430E">
              <w:rPr>
                <w:b/>
                <w:sz w:val="24"/>
                <w:szCs w:val="24"/>
              </w:rPr>
              <w:t xml:space="preserve"> του νέου υποέργου 86 «ΑΠΟΚΑΤΑΣΤΑΣΗ ΒΛΑΒΩΝ – ΣΥΝΤΗΡΗΣΗ ΦΩΤΕΙΝΩΝ ΣΗΜΑΤΟΔΟΤΩΝ ΟΔΙΚΟΥ ΔΙΚΤΥΟΥ Π.Ε. ΛΑΡΙΣΑΣ ΕΤΟΥΣ 2021–2022»,</w:t>
            </w:r>
            <w:r>
              <w:rPr>
                <w:b/>
                <w:color w:val="FF0000"/>
                <w:sz w:val="24"/>
                <w:szCs w:val="24"/>
              </w:rPr>
              <w:t xml:space="preserve"> </w:t>
            </w:r>
            <w:r w:rsidRPr="0026430E">
              <w:rPr>
                <w:sz w:val="24"/>
                <w:szCs w:val="24"/>
              </w:rPr>
              <w:t>Προϋπολογισμού:</w:t>
            </w:r>
            <w:r w:rsidRPr="0026430E">
              <w:rPr>
                <w:b/>
                <w:sz w:val="24"/>
                <w:szCs w:val="24"/>
              </w:rPr>
              <w:t>240.000,00€,</w:t>
            </w:r>
            <w:r w:rsidRPr="0026430E">
              <w:rPr>
                <w:sz w:val="24"/>
                <w:szCs w:val="24"/>
              </w:rPr>
              <w:t xml:space="preserve"> Χρηματοδότηση: </w:t>
            </w:r>
            <w:r w:rsidRPr="0026430E">
              <w:rPr>
                <w:b/>
                <w:sz w:val="24"/>
                <w:szCs w:val="24"/>
              </w:rPr>
              <w:t>ΣΑΕΠ 517, Κ.Α. 2014ΕΠ51700025</w:t>
            </w:r>
            <w:r w:rsidRPr="0026430E">
              <w:rPr>
                <w:sz w:val="24"/>
                <w:szCs w:val="24"/>
              </w:rPr>
              <w:t>.</w:t>
            </w:r>
            <w:r>
              <w:rPr>
                <w:sz w:val="24"/>
                <w:szCs w:val="24"/>
              </w:rPr>
              <w:t xml:space="preserve"> </w:t>
            </w:r>
            <w:proofErr w:type="spellStart"/>
            <w:r w:rsidRPr="0026430E">
              <w:rPr>
                <w:b/>
                <w:sz w:val="24"/>
                <w:szCs w:val="24"/>
              </w:rPr>
              <w:t>Εισηγ.κ.Ντάγιας</w:t>
            </w:r>
            <w:proofErr w:type="spellEnd"/>
            <w:r>
              <w:rPr>
                <w:sz w:val="24"/>
                <w:szCs w:val="24"/>
              </w:rPr>
              <w:t xml:space="preserve"> </w:t>
            </w:r>
          </w:p>
        </w:tc>
      </w:tr>
      <w:tr w:rsidR="00980835" w:rsidTr="00F94A02">
        <w:trPr>
          <w:trHeight w:val="281"/>
        </w:trPr>
        <w:tc>
          <w:tcPr>
            <w:tcW w:w="993" w:type="dxa"/>
            <w:tcBorders>
              <w:top w:val="single" w:sz="4" w:space="0" w:color="auto"/>
              <w:left w:val="single" w:sz="4" w:space="0" w:color="auto"/>
              <w:bottom w:val="single" w:sz="4" w:space="0" w:color="auto"/>
              <w:right w:val="single" w:sz="4" w:space="0" w:color="auto"/>
            </w:tcBorders>
            <w:hideMark/>
          </w:tcPr>
          <w:p w:rsidR="00980835" w:rsidRDefault="00980835">
            <w:pPr>
              <w:tabs>
                <w:tab w:val="left" w:pos="601"/>
              </w:tabs>
              <w:spacing w:line="276" w:lineRule="auto"/>
              <w:ind w:right="-108"/>
              <w:jc w:val="both"/>
              <w:rPr>
                <w:b/>
                <w:sz w:val="24"/>
                <w:szCs w:val="24"/>
                <w:lang w:eastAsia="en-US"/>
              </w:rPr>
            </w:pPr>
            <w:r>
              <w:rPr>
                <w:b/>
                <w:sz w:val="24"/>
                <w:szCs w:val="24"/>
                <w:lang w:eastAsia="en-US"/>
              </w:rPr>
              <w:t>Λ5</w:t>
            </w:r>
          </w:p>
        </w:tc>
        <w:tc>
          <w:tcPr>
            <w:tcW w:w="10211" w:type="dxa"/>
            <w:tcBorders>
              <w:top w:val="single" w:sz="4" w:space="0" w:color="auto"/>
              <w:left w:val="single" w:sz="4" w:space="0" w:color="auto"/>
              <w:bottom w:val="single" w:sz="4" w:space="0" w:color="auto"/>
              <w:right w:val="single" w:sz="4" w:space="0" w:color="auto"/>
            </w:tcBorders>
            <w:hideMark/>
          </w:tcPr>
          <w:p w:rsidR="00980835" w:rsidRPr="00C60A93" w:rsidRDefault="00C60A93" w:rsidP="00C60A93">
            <w:pPr>
              <w:jc w:val="both"/>
              <w:rPr>
                <w:b/>
                <w:sz w:val="24"/>
                <w:szCs w:val="24"/>
              </w:rPr>
            </w:pPr>
            <w:r w:rsidRPr="00C60A93">
              <w:rPr>
                <w:b/>
                <w:sz w:val="24"/>
                <w:szCs w:val="24"/>
              </w:rPr>
              <w:t>Έγκριση του 3</w:t>
            </w:r>
            <w:r w:rsidRPr="00C60A93">
              <w:rPr>
                <w:b/>
                <w:sz w:val="24"/>
                <w:szCs w:val="24"/>
                <w:vertAlign w:val="superscript"/>
              </w:rPr>
              <w:t>ου</w:t>
            </w:r>
            <w:r w:rsidRPr="00C60A93">
              <w:rPr>
                <w:b/>
                <w:sz w:val="24"/>
                <w:szCs w:val="24"/>
              </w:rPr>
              <w:t xml:space="preserve"> Ανακεφαλαιωτικού Πίνακα Εργασιών  Έργου: «ΑΜΕΣΗ ΑΠΟΚΑΤΑΣΤΑΣΗ ΕΡΕΙΣΜΑΤΩΝ ΚΑΙ ΟΔΟΣΤΡΩΜΑΤΟΣ ΕΘΝΙΚΗΣ ΟΔΟΥ ΛΑΡΙΣΑΣ - ΦΑΡΣΑΛΩΝ ΑΠΟ ΤΗΝ ΘΕΟΜΗΝΙΑ ΙΑΝΟΣ» </w:t>
            </w:r>
            <w:r>
              <w:rPr>
                <w:b/>
                <w:sz w:val="24"/>
                <w:szCs w:val="24"/>
              </w:rPr>
              <w:t xml:space="preserve"> </w:t>
            </w:r>
            <w:r w:rsidRPr="00C60A93">
              <w:rPr>
                <w:b/>
                <w:sz w:val="24"/>
                <w:szCs w:val="24"/>
              </w:rPr>
              <w:t>Αναδόχου: «ΛΑΤΟΜΕΙΑ ΤΥΡΝΑΒΟΥ Α.Ε.»</w:t>
            </w:r>
            <w:r>
              <w:rPr>
                <w:b/>
              </w:rPr>
              <w:t xml:space="preserve">        </w:t>
            </w:r>
            <w:r w:rsidRPr="0026430E">
              <w:rPr>
                <w:b/>
                <w:sz w:val="24"/>
                <w:szCs w:val="24"/>
              </w:rPr>
              <w:t>Εισηγ.κ.Ντάγιας</w:t>
            </w:r>
            <w:r>
              <w:rPr>
                <w:b/>
              </w:rPr>
              <w:t xml:space="preserve">    </w:t>
            </w:r>
            <w:r>
              <w:rPr>
                <w:rFonts w:cs="Tahoma"/>
                <w:b/>
                <w:sz w:val="22"/>
                <w:szCs w:val="22"/>
              </w:rPr>
              <w:t xml:space="preserve">            </w:t>
            </w:r>
          </w:p>
        </w:tc>
      </w:tr>
      <w:tr w:rsidR="00980835" w:rsidTr="00F94A02">
        <w:trPr>
          <w:trHeight w:val="281"/>
        </w:trPr>
        <w:tc>
          <w:tcPr>
            <w:tcW w:w="993" w:type="dxa"/>
            <w:tcBorders>
              <w:top w:val="single" w:sz="4" w:space="0" w:color="auto"/>
              <w:left w:val="single" w:sz="4" w:space="0" w:color="auto"/>
              <w:bottom w:val="single" w:sz="4" w:space="0" w:color="auto"/>
              <w:right w:val="single" w:sz="4" w:space="0" w:color="auto"/>
            </w:tcBorders>
            <w:hideMark/>
          </w:tcPr>
          <w:p w:rsidR="00980835" w:rsidRDefault="00980835">
            <w:pPr>
              <w:tabs>
                <w:tab w:val="left" w:pos="601"/>
              </w:tabs>
              <w:spacing w:line="276" w:lineRule="auto"/>
              <w:ind w:right="-108"/>
              <w:jc w:val="both"/>
              <w:rPr>
                <w:b/>
                <w:sz w:val="24"/>
                <w:szCs w:val="24"/>
                <w:lang w:eastAsia="en-US"/>
              </w:rPr>
            </w:pPr>
            <w:r>
              <w:rPr>
                <w:b/>
                <w:sz w:val="24"/>
                <w:szCs w:val="24"/>
                <w:lang w:eastAsia="en-US"/>
              </w:rPr>
              <w:t>Λ6</w:t>
            </w:r>
          </w:p>
        </w:tc>
        <w:tc>
          <w:tcPr>
            <w:tcW w:w="10211" w:type="dxa"/>
            <w:tcBorders>
              <w:top w:val="single" w:sz="4" w:space="0" w:color="auto"/>
              <w:left w:val="single" w:sz="4" w:space="0" w:color="auto"/>
              <w:bottom w:val="single" w:sz="4" w:space="0" w:color="auto"/>
              <w:right w:val="single" w:sz="4" w:space="0" w:color="auto"/>
            </w:tcBorders>
            <w:hideMark/>
          </w:tcPr>
          <w:p w:rsidR="00980835" w:rsidRPr="00AA4A81" w:rsidRDefault="00AA4A81" w:rsidP="00AA4A81">
            <w:pPr>
              <w:ind w:right="60"/>
              <w:jc w:val="both"/>
              <w:rPr>
                <w:b/>
                <w:sz w:val="24"/>
                <w:szCs w:val="24"/>
              </w:rPr>
            </w:pPr>
            <w:r w:rsidRPr="00AA4A81">
              <w:rPr>
                <w:b/>
                <w:bCs/>
                <w:sz w:val="24"/>
                <w:szCs w:val="24"/>
              </w:rPr>
              <w:t>Έγκριση δαπάνης της προμήθειας</w:t>
            </w:r>
            <w:r w:rsidRPr="00AA4A81">
              <w:rPr>
                <w:rFonts w:eastAsia="Calibri"/>
                <w:b/>
                <w:bCs/>
                <w:sz w:val="24"/>
                <w:szCs w:val="24"/>
              </w:rPr>
              <w:t>: «</w:t>
            </w:r>
            <w:r w:rsidRPr="00AA4A81">
              <w:rPr>
                <w:rFonts w:eastAsia="Calibri"/>
                <w:b/>
                <w:bCs/>
                <w:sz w:val="24"/>
                <w:szCs w:val="24"/>
                <w:lang w:val="en-US"/>
              </w:rPr>
              <w:t>E</w:t>
            </w:r>
            <w:r w:rsidRPr="00AA4A81">
              <w:rPr>
                <w:rFonts w:eastAsia="Calibri"/>
                <w:b/>
                <w:bCs/>
                <w:sz w:val="24"/>
                <w:szCs w:val="24"/>
              </w:rPr>
              <w:t xml:space="preserve">ΠΙΣΚΕΥΗ ΣΤΕΓΗΣ ΙΕΡΟΥ ΝΑΟΥ ΑΓΙΟΥ ΝΙΚΟΛΑΟΥ Τ.Κ. ΧΑΡΑΣ Ν.ΛΑΡΙΣΑΣ» </w:t>
            </w:r>
            <w:r w:rsidRPr="00AA4A81">
              <w:rPr>
                <w:b/>
                <w:sz w:val="24"/>
                <w:szCs w:val="24"/>
              </w:rPr>
              <w:t xml:space="preserve">με προϋπολογισμό </w:t>
            </w:r>
            <w:r w:rsidRPr="00AA4A81">
              <w:rPr>
                <w:b/>
                <w:bCs/>
                <w:sz w:val="24"/>
                <w:szCs w:val="24"/>
              </w:rPr>
              <w:t>15.000,00€.</w:t>
            </w:r>
            <w:r w:rsidRPr="0026430E">
              <w:rPr>
                <w:b/>
                <w:sz w:val="24"/>
                <w:szCs w:val="24"/>
              </w:rPr>
              <w:t xml:space="preserve"> </w:t>
            </w:r>
            <w:proofErr w:type="spellStart"/>
            <w:r w:rsidRPr="0026430E">
              <w:rPr>
                <w:b/>
                <w:sz w:val="24"/>
                <w:szCs w:val="24"/>
              </w:rPr>
              <w:t>Εισηγ.κ.Ντάγιας</w:t>
            </w:r>
            <w:proofErr w:type="spellEnd"/>
            <w:r>
              <w:rPr>
                <w:b/>
              </w:rPr>
              <w:t xml:space="preserve">    </w:t>
            </w:r>
            <w:r>
              <w:rPr>
                <w:rFonts w:cs="Tahoma"/>
                <w:b/>
                <w:sz w:val="22"/>
                <w:szCs w:val="22"/>
              </w:rPr>
              <w:t xml:space="preserve">            </w:t>
            </w:r>
          </w:p>
        </w:tc>
      </w:tr>
      <w:tr w:rsidR="00980835" w:rsidTr="00F94A02">
        <w:trPr>
          <w:trHeight w:val="281"/>
        </w:trPr>
        <w:tc>
          <w:tcPr>
            <w:tcW w:w="993" w:type="dxa"/>
            <w:tcBorders>
              <w:top w:val="single" w:sz="4" w:space="0" w:color="auto"/>
              <w:left w:val="single" w:sz="4" w:space="0" w:color="auto"/>
              <w:bottom w:val="single" w:sz="4" w:space="0" w:color="auto"/>
              <w:right w:val="single" w:sz="4" w:space="0" w:color="auto"/>
            </w:tcBorders>
            <w:hideMark/>
          </w:tcPr>
          <w:p w:rsidR="00980835" w:rsidRDefault="00980835">
            <w:pPr>
              <w:tabs>
                <w:tab w:val="left" w:pos="601"/>
              </w:tabs>
              <w:spacing w:line="276" w:lineRule="auto"/>
              <w:ind w:right="-108"/>
              <w:jc w:val="both"/>
              <w:rPr>
                <w:b/>
                <w:sz w:val="24"/>
                <w:szCs w:val="24"/>
                <w:lang w:eastAsia="en-US"/>
              </w:rPr>
            </w:pPr>
            <w:r>
              <w:rPr>
                <w:b/>
                <w:sz w:val="24"/>
                <w:szCs w:val="24"/>
                <w:lang w:eastAsia="en-US"/>
              </w:rPr>
              <w:t>Λ7</w:t>
            </w:r>
          </w:p>
        </w:tc>
        <w:tc>
          <w:tcPr>
            <w:tcW w:w="10211" w:type="dxa"/>
            <w:tcBorders>
              <w:top w:val="single" w:sz="4" w:space="0" w:color="auto"/>
              <w:left w:val="single" w:sz="4" w:space="0" w:color="auto"/>
              <w:bottom w:val="single" w:sz="4" w:space="0" w:color="auto"/>
              <w:right w:val="single" w:sz="4" w:space="0" w:color="auto"/>
            </w:tcBorders>
            <w:hideMark/>
          </w:tcPr>
          <w:p w:rsidR="00BB3B74" w:rsidRPr="00BB3B74" w:rsidRDefault="00980835" w:rsidP="00BB3B74">
            <w:pPr>
              <w:keepNext/>
              <w:ind w:left="34" w:hanging="34"/>
              <w:jc w:val="both"/>
              <w:rPr>
                <w:sz w:val="24"/>
                <w:szCs w:val="24"/>
              </w:rPr>
            </w:pPr>
            <w:r>
              <w:rPr>
                <w:b/>
                <w:szCs w:val="24"/>
                <w:lang w:eastAsia="en-US"/>
              </w:rPr>
              <w:t xml:space="preserve">  </w:t>
            </w:r>
            <w:r w:rsidR="00BB3B74" w:rsidRPr="00BB3B74">
              <w:rPr>
                <w:sz w:val="24"/>
                <w:szCs w:val="24"/>
              </w:rPr>
              <w:t xml:space="preserve">Έγκριση για την </w:t>
            </w:r>
            <w:r w:rsidR="00BB3B74" w:rsidRPr="00BB3B74">
              <w:rPr>
                <w:bCs/>
                <w:sz w:val="24"/>
                <w:szCs w:val="24"/>
              </w:rPr>
              <w:t xml:space="preserve">υλοποίηση του έργου </w:t>
            </w:r>
            <w:r w:rsidR="00BB3B74" w:rsidRPr="00BB3B74">
              <w:rPr>
                <w:b/>
                <w:bCs/>
                <w:sz w:val="24"/>
                <w:szCs w:val="24"/>
              </w:rPr>
              <w:t>«ΕΡΓΑ ΑΠΟΚΑΤΑΣΤΑΣΗΣ ΛΟΓΩ ΤΩΝ ΦΥΣΙΚΩΝ ΚΑΤΑΣΤΡΟΦΩΝ ΣΤΙΣ 11 ΟΚΤΩΒΡΙΟΥ 2021 ΣΕ ΠΕΡΙΟΧΕΣ ΤΟΥ ΔΗΜΟΥ ΑΓΙΑΣ, ΠΕΡΙΦΕΡΕΙΑΣ ΘΕΣΣΑΛΙΑΣ»</w:t>
            </w:r>
          </w:p>
          <w:p w:rsidR="00BB3B74" w:rsidRPr="00BB3B74" w:rsidRDefault="00BB3B74" w:rsidP="00BB3B74">
            <w:pPr>
              <w:keepNext/>
              <w:numPr>
                <w:ilvl w:val="0"/>
                <w:numId w:val="6"/>
              </w:numPr>
              <w:suppressAutoHyphens/>
              <w:ind w:left="34" w:hanging="34"/>
              <w:jc w:val="both"/>
              <w:rPr>
                <w:sz w:val="24"/>
                <w:szCs w:val="24"/>
              </w:rPr>
            </w:pPr>
            <w:r w:rsidRPr="00BB3B74">
              <w:rPr>
                <w:rFonts w:eastAsia="TimesNewRoman"/>
                <w:bCs/>
                <w:sz w:val="24"/>
                <w:szCs w:val="24"/>
              </w:rPr>
              <w:t xml:space="preserve">Ανάθεσης των εν λόγω εργασιών του έργου, με εφαρμογή της διαδικασίας ανάθεσης με διαπραγμάτευση χωρίς προηγούμενη δημοσίευση σύμφωνα με την παρ. 2γ του άρθρου 32 και 32Α του ν. 4412/2016 </w:t>
            </w:r>
          </w:p>
          <w:p w:rsidR="00BB3B74" w:rsidRPr="00BB3B74" w:rsidRDefault="00BB3B74" w:rsidP="00BB3B74">
            <w:pPr>
              <w:numPr>
                <w:ilvl w:val="0"/>
                <w:numId w:val="6"/>
              </w:numPr>
              <w:suppressAutoHyphens/>
              <w:autoSpaceDE w:val="0"/>
              <w:ind w:left="34" w:hanging="34"/>
              <w:jc w:val="both"/>
              <w:rPr>
                <w:sz w:val="24"/>
                <w:szCs w:val="24"/>
              </w:rPr>
            </w:pPr>
            <w:r w:rsidRPr="00BB3B74">
              <w:rPr>
                <w:rFonts w:eastAsia="TimesNewRoman"/>
                <w:bCs/>
                <w:sz w:val="24"/>
                <w:szCs w:val="24"/>
              </w:rPr>
              <w:t>Προσκαλουμένων οικονομικών φορέων για τη συμμετοχή τους στην υπόψη διαδικασία</w:t>
            </w:r>
          </w:p>
          <w:p w:rsidR="00BB3B74" w:rsidRPr="00BB3B74" w:rsidRDefault="00BB3B74" w:rsidP="00BB3B74">
            <w:pPr>
              <w:keepNext/>
              <w:numPr>
                <w:ilvl w:val="0"/>
                <w:numId w:val="6"/>
              </w:numPr>
              <w:suppressAutoHyphens/>
              <w:ind w:left="34" w:hanging="34"/>
              <w:jc w:val="both"/>
              <w:rPr>
                <w:sz w:val="24"/>
                <w:szCs w:val="24"/>
              </w:rPr>
            </w:pPr>
            <w:r w:rsidRPr="00BB3B74">
              <w:rPr>
                <w:rFonts w:eastAsia="TimesNewRoman"/>
                <w:bCs/>
                <w:sz w:val="24"/>
                <w:szCs w:val="24"/>
              </w:rPr>
              <w:t>Επιτροπής διεξαγωγής διαδικασίας διαπραγμάτευσης</w:t>
            </w:r>
          </w:p>
          <w:p w:rsidR="00BB3B74" w:rsidRPr="00BB3B74" w:rsidRDefault="00BB3B74" w:rsidP="00BB3B74">
            <w:pPr>
              <w:keepNext/>
              <w:jc w:val="both"/>
              <w:rPr>
                <w:sz w:val="24"/>
                <w:szCs w:val="24"/>
              </w:rPr>
            </w:pPr>
            <w:r w:rsidRPr="00BB3B74">
              <w:rPr>
                <w:b/>
                <w:sz w:val="24"/>
                <w:szCs w:val="24"/>
              </w:rPr>
              <w:t>Προϋπολογισμός έργου: 207.000,00 €</w:t>
            </w:r>
          </w:p>
          <w:p w:rsidR="00980835" w:rsidRPr="00BB3B74" w:rsidRDefault="00BB3B74" w:rsidP="00BB3B74">
            <w:pPr>
              <w:keepNext/>
              <w:ind w:left="34" w:hanging="34"/>
              <w:jc w:val="both"/>
            </w:pPr>
            <w:r w:rsidRPr="00BB3B74">
              <w:rPr>
                <w:rFonts w:eastAsia="Verdana"/>
                <w:b/>
                <w:sz w:val="24"/>
                <w:szCs w:val="24"/>
              </w:rPr>
              <w:tab/>
            </w:r>
            <w:r w:rsidRPr="00BB3B74">
              <w:rPr>
                <w:b/>
                <w:sz w:val="24"/>
                <w:szCs w:val="24"/>
              </w:rPr>
              <w:t>Χρηματοδότηση:</w:t>
            </w:r>
            <w:r w:rsidRPr="00BB3B74">
              <w:rPr>
                <w:rFonts w:eastAsia="Andale Sans UI"/>
                <w:b/>
                <w:kern w:val="2"/>
                <w:sz w:val="24"/>
                <w:szCs w:val="24"/>
                <w:lang w:bidi="en-US"/>
              </w:rPr>
              <w:t xml:space="preserve"> ΚΑΕ: </w:t>
            </w:r>
            <w:r w:rsidRPr="00BB3B74">
              <w:rPr>
                <w:rFonts w:eastAsia="Andale Sans UI"/>
                <w:b/>
                <w:bCs/>
                <w:kern w:val="2"/>
                <w:sz w:val="24"/>
                <w:szCs w:val="24"/>
                <w:lang w:bidi="en-US"/>
              </w:rPr>
              <w:t>2022ΕΠ81700008</w:t>
            </w:r>
            <w:r w:rsidRPr="00BB3B74">
              <w:rPr>
                <w:rFonts w:eastAsia="Andale Sans UI"/>
                <w:b/>
                <w:kern w:val="2"/>
                <w:sz w:val="24"/>
                <w:szCs w:val="24"/>
                <w:lang w:bidi="en-US"/>
              </w:rPr>
              <w:t xml:space="preserve"> της ΣΑΕΠ 817</w:t>
            </w:r>
            <w:r>
              <w:rPr>
                <w:rFonts w:eastAsia="Andale Sans UI"/>
                <w:b/>
                <w:kern w:val="2"/>
                <w:sz w:val="24"/>
                <w:szCs w:val="24"/>
                <w:lang w:bidi="en-US"/>
              </w:rPr>
              <w:t>. Εισηγ.κ.Καρρά</w:t>
            </w:r>
          </w:p>
        </w:tc>
      </w:tr>
      <w:tr w:rsidR="00980835" w:rsidTr="00F94A02">
        <w:trPr>
          <w:trHeight w:val="281"/>
        </w:trPr>
        <w:tc>
          <w:tcPr>
            <w:tcW w:w="993" w:type="dxa"/>
            <w:tcBorders>
              <w:top w:val="single" w:sz="4" w:space="0" w:color="auto"/>
              <w:left w:val="single" w:sz="4" w:space="0" w:color="auto"/>
              <w:bottom w:val="single" w:sz="4" w:space="0" w:color="auto"/>
              <w:right w:val="single" w:sz="4" w:space="0" w:color="auto"/>
            </w:tcBorders>
            <w:hideMark/>
          </w:tcPr>
          <w:p w:rsidR="00980835" w:rsidRDefault="00980835">
            <w:pPr>
              <w:tabs>
                <w:tab w:val="left" w:pos="601"/>
              </w:tabs>
              <w:spacing w:line="276" w:lineRule="auto"/>
              <w:ind w:right="-108"/>
              <w:jc w:val="both"/>
              <w:rPr>
                <w:b/>
                <w:sz w:val="24"/>
                <w:szCs w:val="24"/>
                <w:lang w:eastAsia="en-US"/>
              </w:rPr>
            </w:pPr>
            <w:r>
              <w:rPr>
                <w:b/>
                <w:sz w:val="24"/>
                <w:szCs w:val="24"/>
                <w:lang w:eastAsia="en-US"/>
              </w:rPr>
              <w:t>Λ8</w:t>
            </w:r>
          </w:p>
        </w:tc>
        <w:tc>
          <w:tcPr>
            <w:tcW w:w="10211" w:type="dxa"/>
            <w:tcBorders>
              <w:top w:val="single" w:sz="4" w:space="0" w:color="auto"/>
              <w:left w:val="single" w:sz="4" w:space="0" w:color="auto"/>
              <w:bottom w:val="single" w:sz="4" w:space="0" w:color="auto"/>
              <w:right w:val="single" w:sz="4" w:space="0" w:color="auto"/>
            </w:tcBorders>
            <w:hideMark/>
          </w:tcPr>
          <w:p w:rsidR="00475772" w:rsidRPr="00475772" w:rsidRDefault="00475772" w:rsidP="00475772">
            <w:pPr>
              <w:keepNext/>
              <w:numPr>
                <w:ilvl w:val="0"/>
                <w:numId w:val="7"/>
              </w:numPr>
              <w:ind w:left="34" w:hanging="34"/>
              <w:jc w:val="both"/>
              <w:outlineLvl w:val="0"/>
              <w:rPr>
                <w:b/>
                <w:bCs/>
                <w:sz w:val="24"/>
                <w:szCs w:val="24"/>
              </w:rPr>
            </w:pPr>
            <w:r w:rsidRPr="00475772">
              <w:rPr>
                <w:sz w:val="24"/>
                <w:szCs w:val="24"/>
              </w:rPr>
              <w:t>Έγκριση των όρων της διακήρυξης δημοπράτησης και ορισμός επιτροπής διαγωνισμού του έργου</w:t>
            </w:r>
            <w:r w:rsidRPr="00475772">
              <w:rPr>
                <w:b/>
                <w:sz w:val="24"/>
                <w:szCs w:val="24"/>
              </w:rPr>
              <w:t xml:space="preserve">: </w:t>
            </w:r>
            <w:r w:rsidRPr="00475772">
              <w:rPr>
                <w:rFonts w:eastAsia="Verdana"/>
                <w:b/>
                <w:bCs/>
                <w:sz w:val="24"/>
                <w:szCs w:val="24"/>
              </w:rPr>
              <w:t>«ΥΠΟΣΤΗΡΙΚΤΙΚΕΣ ΔΡΑΣΕΙΣ ΠΡΟΕΙΔΟΠΟΙΗΣΗΣ / ΠΡΟΛΗΨΗΣ».</w:t>
            </w:r>
            <w:r w:rsidRPr="00475772">
              <w:rPr>
                <w:b/>
                <w:bCs/>
                <w:sz w:val="24"/>
                <w:szCs w:val="24"/>
              </w:rPr>
              <w:t xml:space="preserve"> </w:t>
            </w:r>
            <w:r w:rsidRPr="00475772">
              <w:rPr>
                <w:b/>
                <w:sz w:val="24"/>
                <w:szCs w:val="24"/>
              </w:rPr>
              <w:t xml:space="preserve"> Προϋπολογισμός έργου: 300.000,00 €</w:t>
            </w:r>
            <w:r w:rsidRPr="00475772">
              <w:rPr>
                <w:b/>
                <w:bCs/>
                <w:sz w:val="24"/>
                <w:szCs w:val="24"/>
              </w:rPr>
              <w:t xml:space="preserve"> </w:t>
            </w:r>
            <w:r w:rsidRPr="00475772">
              <w:rPr>
                <w:b/>
                <w:sz w:val="24"/>
                <w:szCs w:val="24"/>
              </w:rPr>
              <w:t xml:space="preserve"> Χρηματοδότηση:</w:t>
            </w:r>
            <w:r w:rsidRPr="00475772">
              <w:rPr>
                <w:rFonts w:eastAsia="Andale Sans UI"/>
                <w:b/>
                <w:kern w:val="2"/>
                <w:sz w:val="24"/>
                <w:szCs w:val="24"/>
                <w:lang w:eastAsia="zh-CN" w:bidi="en-US"/>
              </w:rPr>
              <w:t xml:space="preserve"> </w:t>
            </w:r>
            <w:r w:rsidRPr="00475772">
              <w:rPr>
                <w:b/>
                <w:sz w:val="24"/>
                <w:szCs w:val="24"/>
              </w:rPr>
              <w:t xml:space="preserve">Πρόγραμμα «Αντώνης </w:t>
            </w:r>
            <w:proofErr w:type="spellStart"/>
            <w:r w:rsidRPr="00475772">
              <w:rPr>
                <w:b/>
                <w:sz w:val="24"/>
                <w:szCs w:val="24"/>
              </w:rPr>
              <w:t>Τρίτσης</w:t>
            </w:r>
            <w:proofErr w:type="spellEnd"/>
            <w:r w:rsidRPr="00475772">
              <w:rPr>
                <w:b/>
                <w:sz w:val="24"/>
                <w:szCs w:val="24"/>
              </w:rPr>
              <w:t>»</w:t>
            </w:r>
          </w:p>
          <w:p w:rsidR="00475772" w:rsidRDefault="00475772" w:rsidP="00475772">
            <w:pPr>
              <w:jc w:val="both"/>
              <w:rPr>
                <w:rFonts w:ascii="Verdana" w:hAnsi="Verdana"/>
                <w:b/>
              </w:rPr>
            </w:pPr>
            <w:r>
              <w:rPr>
                <w:rFonts w:ascii="Verdana" w:hAnsi="Verdana"/>
                <w:b/>
              </w:rPr>
              <w:t xml:space="preserve">  Ε</w:t>
            </w:r>
            <w:r>
              <w:rPr>
                <w:rFonts w:ascii="Verdana" w:eastAsia="Andale Sans UI" w:hAnsi="Verdana" w:cs="Tahoma"/>
                <w:b/>
                <w:kern w:val="2"/>
                <w:lang w:eastAsia="zh-CN" w:bidi="en-US"/>
              </w:rPr>
              <w:t>πενδυτικό δάνειο από το Τ. Π. και Δανείων</w:t>
            </w:r>
          </w:p>
          <w:tbl>
            <w:tblPr>
              <w:tblW w:w="7099" w:type="dxa"/>
              <w:tblInd w:w="959" w:type="dxa"/>
              <w:tblLayout w:type="fixed"/>
              <w:tblLook w:val="04A0"/>
            </w:tblPr>
            <w:tblGrid>
              <w:gridCol w:w="4961"/>
              <w:gridCol w:w="2138"/>
            </w:tblGrid>
            <w:tr w:rsidR="00475772" w:rsidTr="00475772">
              <w:trPr>
                <w:trHeight w:val="255"/>
              </w:trPr>
              <w:tc>
                <w:tcPr>
                  <w:tcW w:w="4961" w:type="dxa"/>
                  <w:tcBorders>
                    <w:top w:val="single" w:sz="4" w:space="0" w:color="auto"/>
                    <w:left w:val="single" w:sz="4" w:space="0" w:color="auto"/>
                    <w:bottom w:val="single" w:sz="4" w:space="0" w:color="auto"/>
                    <w:right w:val="single" w:sz="4" w:space="0" w:color="auto"/>
                  </w:tcBorders>
                  <w:vAlign w:val="center"/>
                  <w:hideMark/>
                </w:tcPr>
                <w:p w:rsidR="00475772" w:rsidRDefault="00475772">
                  <w:pPr>
                    <w:jc w:val="both"/>
                    <w:rPr>
                      <w:rFonts w:ascii="Verdana" w:eastAsia="Andale Sans UI" w:hAnsi="Verdana" w:cs="Tahoma"/>
                      <w:b/>
                      <w:bCs/>
                      <w:kern w:val="2"/>
                      <w:lang w:eastAsia="zh-CN" w:bidi="en-US"/>
                    </w:rPr>
                  </w:pPr>
                  <w:r>
                    <w:rPr>
                      <w:rFonts w:ascii="Verdana" w:eastAsia="Andale Sans UI" w:hAnsi="Verdana" w:cs="Tahoma"/>
                      <w:b/>
                      <w:bCs/>
                      <w:kern w:val="2"/>
                      <w:lang w:eastAsia="zh-CN" w:bidi="en-US"/>
                    </w:rPr>
                    <w:t xml:space="preserve">  Α] κατά 75% από πόρους της Ευρωπαϊκής Τράπεζας Επενδύσεων, ποσό    </w:t>
                  </w:r>
                </w:p>
              </w:tc>
              <w:tc>
                <w:tcPr>
                  <w:tcW w:w="2138" w:type="dxa"/>
                  <w:tcBorders>
                    <w:top w:val="single" w:sz="4" w:space="0" w:color="auto"/>
                    <w:left w:val="nil"/>
                    <w:bottom w:val="single" w:sz="4" w:space="0" w:color="auto"/>
                    <w:right w:val="single" w:sz="4" w:space="0" w:color="auto"/>
                  </w:tcBorders>
                  <w:shd w:val="clear" w:color="auto" w:fill="FFFFFF"/>
                  <w:vAlign w:val="center"/>
                  <w:hideMark/>
                </w:tcPr>
                <w:p w:rsidR="00475772" w:rsidRDefault="00475772">
                  <w:pPr>
                    <w:jc w:val="both"/>
                    <w:rPr>
                      <w:rFonts w:ascii="Verdana" w:eastAsia="Andale Sans UI" w:hAnsi="Verdana" w:cs="Tahoma"/>
                      <w:b/>
                      <w:bCs/>
                      <w:kern w:val="2"/>
                      <w:lang w:eastAsia="zh-CN" w:bidi="en-US"/>
                    </w:rPr>
                  </w:pPr>
                  <w:r>
                    <w:rPr>
                      <w:rFonts w:ascii="Verdana" w:eastAsia="Andale Sans UI" w:hAnsi="Verdana" w:cs="Tahoma"/>
                      <w:b/>
                      <w:bCs/>
                      <w:kern w:val="2"/>
                      <w:lang w:eastAsia="zh-CN" w:bidi="en-US"/>
                    </w:rPr>
                    <w:t xml:space="preserve"> €</w:t>
                  </w:r>
                  <w:r>
                    <w:rPr>
                      <w:rFonts w:ascii="Verdana" w:eastAsia="Andale Sans UI" w:hAnsi="Verdana" w:cs="Tahoma"/>
                      <w:b/>
                      <w:bCs/>
                      <w:kern w:val="2"/>
                      <w:lang w:val="en-US" w:eastAsia="zh-CN" w:bidi="en-US"/>
                    </w:rPr>
                    <w:t xml:space="preserve"> </w:t>
                  </w:r>
                  <w:r>
                    <w:rPr>
                      <w:rFonts w:ascii="Verdana" w:eastAsia="Andale Sans UI" w:hAnsi="Verdana" w:cs="Tahoma"/>
                      <w:b/>
                      <w:kern w:val="2"/>
                      <w:lang w:val="en-US" w:eastAsia="zh-CN" w:bidi="en-US"/>
                    </w:rPr>
                    <w:t>2.550.000,00</w:t>
                  </w:r>
                  <w:r>
                    <w:rPr>
                      <w:rFonts w:ascii="Verdana" w:eastAsia="Andale Sans UI" w:hAnsi="Verdana" w:cs="Tahoma"/>
                      <w:b/>
                      <w:bCs/>
                      <w:kern w:val="2"/>
                      <w:lang w:eastAsia="zh-CN" w:bidi="en-US"/>
                    </w:rPr>
                    <w:t xml:space="preserve"> </w:t>
                  </w:r>
                </w:p>
              </w:tc>
            </w:tr>
            <w:tr w:rsidR="00475772" w:rsidTr="00475772">
              <w:trPr>
                <w:trHeight w:val="255"/>
              </w:trPr>
              <w:tc>
                <w:tcPr>
                  <w:tcW w:w="4961" w:type="dxa"/>
                  <w:tcBorders>
                    <w:top w:val="single" w:sz="4" w:space="0" w:color="auto"/>
                    <w:left w:val="single" w:sz="4" w:space="0" w:color="auto"/>
                    <w:bottom w:val="single" w:sz="4" w:space="0" w:color="auto"/>
                    <w:right w:val="single" w:sz="4" w:space="0" w:color="auto"/>
                  </w:tcBorders>
                  <w:vAlign w:val="center"/>
                  <w:hideMark/>
                </w:tcPr>
                <w:p w:rsidR="00475772" w:rsidRDefault="00475772">
                  <w:pPr>
                    <w:jc w:val="both"/>
                    <w:rPr>
                      <w:rFonts w:ascii="Verdana" w:eastAsia="Andale Sans UI" w:hAnsi="Verdana" w:cs="Tahoma"/>
                      <w:b/>
                      <w:bCs/>
                      <w:kern w:val="2"/>
                      <w:lang w:eastAsia="zh-CN" w:bidi="en-US"/>
                    </w:rPr>
                  </w:pPr>
                  <w:r>
                    <w:rPr>
                      <w:rFonts w:ascii="Verdana" w:eastAsia="Andale Sans UI" w:hAnsi="Verdana" w:cs="Tahoma"/>
                      <w:b/>
                      <w:bCs/>
                      <w:kern w:val="2"/>
                      <w:lang w:eastAsia="zh-CN" w:bidi="en-US"/>
                    </w:rPr>
                    <w:t xml:space="preserve">  Β] κατά 25% από πόρους του Τ.Π. &amp; Δανείων, ποσό                                </w:t>
                  </w:r>
                </w:p>
              </w:tc>
              <w:tc>
                <w:tcPr>
                  <w:tcW w:w="2138" w:type="dxa"/>
                  <w:tcBorders>
                    <w:top w:val="nil"/>
                    <w:left w:val="nil"/>
                    <w:bottom w:val="single" w:sz="4" w:space="0" w:color="auto"/>
                    <w:right w:val="single" w:sz="4" w:space="0" w:color="auto"/>
                  </w:tcBorders>
                  <w:shd w:val="clear" w:color="auto" w:fill="FFFFFF"/>
                  <w:vAlign w:val="center"/>
                  <w:hideMark/>
                </w:tcPr>
                <w:p w:rsidR="00475772" w:rsidRDefault="00475772">
                  <w:pPr>
                    <w:jc w:val="both"/>
                    <w:rPr>
                      <w:rFonts w:ascii="Verdana" w:eastAsia="Andale Sans UI" w:hAnsi="Verdana" w:cs="Tahoma"/>
                      <w:b/>
                      <w:bCs/>
                      <w:kern w:val="2"/>
                      <w:lang w:eastAsia="zh-CN" w:bidi="en-US"/>
                    </w:rPr>
                  </w:pPr>
                  <w:r>
                    <w:rPr>
                      <w:rFonts w:ascii="Verdana" w:eastAsia="Andale Sans UI" w:hAnsi="Verdana" w:cs="Tahoma"/>
                      <w:b/>
                      <w:bCs/>
                      <w:kern w:val="2"/>
                      <w:lang w:eastAsia="zh-CN" w:bidi="en-US"/>
                    </w:rPr>
                    <w:t xml:space="preserve"> €</w:t>
                  </w:r>
                  <w:r>
                    <w:rPr>
                      <w:rFonts w:ascii="Verdana" w:eastAsia="Andale Sans UI" w:hAnsi="Verdana" w:cs="Tahoma"/>
                      <w:b/>
                      <w:bCs/>
                      <w:kern w:val="2"/>
                      <w:lang w:val="en-US" w:eastAsia="zh-CN" w:bidi="en-US"/>
                    </w:rPr>
                    <w:t xml:space="preserve">    </w:t>
                  </w:r>
                  <w:r>
                    <w:rPr>
                      <w:rFonts w:ascii="Verdana" w:eastAsia="Andale Sans UI" w:hAnsi="Verdana" w:cs="Tahoma"/>
                      <w:b/>
                      <w:kern w:val="2"/>
                      <w:lang w:val="en-US" w:eastAsia="zh-CN" w:bidi="en-US"/>
                    </w:rPr>
                    <w:t>850.000,00</w:t>
                  </w:r>
                  <w:r>
                    <w:rPr>
                      <w:rFonts w:ascii="Verdana" w:eastAsia="Andale Sans UI" w:hAnsi="Verdana" w:cs="Tahoma"/>
                      <w:b/>
                      <w:bCs/>
                      <w:kern w:val="2"/>
                      <w:lang w:eastAsia="zh-CN" w:bidi="en-US"/>
                    </w:rPr>
                    <w:t xml:space="preserve"> </w:t>
                  </w:r>
                </w:p>
              </w:tc>
            </w:tr>
          </w:tbl>
          <w:p w:rsidR="00980835" w:rsidRPr="00475772" w:rsidRDefault="00475772" w:rsidP="00475772">
            <w:pPr>
              <w:jc w:val="right"/>
              <w:rPr>
                <w:rFonts w:ascii="Verdana" w:hAnsi="Verdana"/>
                <w:b/>
              </w:rPr>
            </w:pPr>
            <w:proofErr w:type="spellStart"/>
            <w:r>
              <w:rPr>
                <w:rFonts w:eastAsia="Andale Sans UI"/>
                <w:b/>
                <w:kern w:val="2"/>
                <w:sz w:val="24"/>
                <w:szCs w:val="24"/>
                <w:lang w:bidi="en-US"/>
              </w:rPr>
              <w:t>Εισηγ.κ.Καρρά</w:t>
            </w:r>
            <w:proofErr w:type="spellEnd"/>
          </w:p>
        </w:tc>
      </w:tr>
      <w:tr w:rsidR="00980835" w:rsidTr="00F94A02">
        <w:trPr>
          <w:trHeight w:val="281"/>
        </w:trPr>
        <w:tc>
          <w:tcPr>
            <w:tcW w:w="993" w:type="dxa"/>
            <w:tcBorders>
              <w:top w:val="single" w:sz="4" w:space="0" w:color="auto"/>
              <w:left w:val="single" w:sz="4" w:space="0" w:color="auto"/>
              <w:bottom w:val="single" w:sz="4" w:space="0" w:color="auto"/>
              <w:right w:val="single" w:sz="4" w:space="0" w:color="auto"/>
            </w:tcBorders>
            <w:hideMark/>
          </w:tcPr>
          <w:p w:rsidR="00980835" w:rsidRDefault="00980835">
            <w:pPr>
              <w:tabs>
                <w:tab w:val="left" w:pos="601"/>
              </w:tabs>
              <w:spacing w:line="276" w:lineRule="auto"/>
              <w:ind w:right="-108"/>
              <w:jc w:val="both"/>
              <w:rPr>
                <w:b/>
                <w:sz w:val="24"/>
                <w:szCs w:val="24"/>
                <w:lang w:eastAsia="en-US"/>
              </w:rPr>
            </w:pPr>
            <w:r>
              <w:rPr>
                <w:b/>
                <w:sz w:val="24"/>
                <w:szCs w:val="24"/>
                <w:lang w:eastAsia="en-US"/>
              </w:rPr>
              <w:t>Λ9</w:t>
            </w:r>
          </w:p>
        </w:tc>
        <w:tc>
          <w:tcPr>
            <w:tcW w:w="10211" w:type="dxa"/>
            <w:tcBorders>
              <w:top w:val="single" w:sz="4" w:space="0" w:color="auto"/>
              <w:left w:val="single" w:sz="4" w:space="0" w:color="auto"/>
              <w:bottom w:val="single" w:sz="4" w:space="0" w:color="auto"/>
              <w:right w:val="single" w:sz="4" w:space="0" w:color="auto"/>
            </w:tcBorders>
            <w:hideMark/>
          </w:tcPr>
          <w:p w:rsidR="00980835" w:rsidRDefault="00470118" w:rsidP="00470118">
            <w:pPr>
              <w:spacing w:before="100" w:beforeAutospacing="1"/>
              <w:jc w:val="both"/>
              <w:rPr>
                <w:sz w:val="24"/>
                <w:szCs w:val="24"/>
              </w:rPr>
            </w:pPr>
            <w:r w:rsidRPr="00470118">
              <w:rPr>
                <w:b/>
                <w:sz w:val="24"/>
                <w:szCs w:val="24"/>
              </w:rPr>
              <w:t xml:space="preserve">Έγκριση </w:t>
            </w:r>
            <w:r w:rsidRPr="00470118">
              <w:rPr>
                <w:b/>
                <w:bCs/>
                <w:sz w:val="24"/>
                <w:szCs w:val="24"/>
              </w:rPr>
              <w:t>απευθείας ανάθεσης της μελέτης:</w:t>
            </w:r>
            <w:r w:rsidRPr="00470118">
              <w:rPr>
                <w:b/>
                <w:sz w:val="24"/>
                <w:szCs w:val="24"/>
              </w:rPr>
              <w:t xml:space="preserve"> ««ΜΕΛΕΤΗ ΓΙΑ ΤΗΝ ΕΠΙΛΥΣΗ  ΠΡΟΒΛΗΜΑΤΩΝ ΤΗΣ ΛΙΜΝΗΣ ΚΑΡΛΑΣ»</w:t>
            </w:r>
            <w:r w:rsidRPr="00470118">
              <w:rPr>
                <w:b/>
                <w:bCs/>
                <w:sz w:val="24"/>
                <w:szCs w:val="24"/>
              </w:rPr>
              <w:t xml:space="preserve">. </w:t>
            </w:r>
            <w:r w:rsidRPr="00470118">
              <w:rPr>
                <w:sz w:val="24"/>
                <w:szCs w:val="24"/>
              </w:rPr>
              <w:t xml:space="preserve"> Προϋπολογισμός υπηρεσίας: </w:t>
            </w:r>
            <w:r w:rsidRPr="00470118">
              <w:rPr>
                <w:b/>
                <w:sz w:val="24"/>
                <w:szCs w:val="24"/>
              </w:rPr>
              <w:t>37.200,00 €</w:t>
            </w:r>
            <w:r w:rsidRPr="00470118">
              <w:rPr>
                <w:sz w:val="24"/>
                <w:szCs w:val="24"/>
              </w:rPr>
              <w:t xml:space="preserve"> με ΦΠΑ</w:t>
            </w:r>
            <w:r>
              <w:rPr>
                <w:sz w:val="24"/>
                <w:szCs w:val="24"/>
              </w:rPr>
              <w:t xml:space="preserve"> </w:t>
            </w:r>
            <w:r w:rsidRPr="00470118">
              <w:rPr>
                <w:sz w:val="24"/>
                <w:szCs w:val="24"/>
              </w:rPr>
              <w:t xml:space="preserve">Χρηματοδότηση: </w:t>
            </w:r>
            <w:r w:rsidRPr="00470118">
              <w:rPr>
                <w:bCs/>
                <w:sz w:val="24"/>
                <w:szCs w:val="24"/>
              </w:rPr>
              <w:t>2014ΕΠ51700025</w:t>
            </w:r>
            <w:r w:rsidRPr="00470118">
              <w:rPr>
                <w:sz w:val="24"/>
                <w:szCs w:val="24"/>
              </w:rPr>
              <w:t>(Υπ. 118)</w:t>
            </w:r>
            <w:r w:rsidRPr="00470118">
              <w:rPr>
                <w:b/>
                <w:sz w:val="24"/>
                <w:szCs w:val="24"/>
              </w:rPr>
              <w:t xml:space="preserve"> </w:t>
            </w:r>
            <w:r w:rsidRPr="00470118">
              <w:rPr>
                <w:sz w:val="24"/>
                <w:szCs w:val="24"/>
              </w:rPr>
              <w:t xml:space="preserve">της ΣΑΕΠ 517.   </w:t>
            </w:r>
            <w:proofErr w:type="spellStart"/>
            <w:r w:rsidRPr="00470118">
              <w:rPr>
                <w:sz w:val="24"/>
                <w:szCs w:val="24"/>
                <w:lang w:val="en-US"/>
              </w:rPr>
              <w:t>Cpv</w:t>
            </w:r>
            <w:proofErr w:type="spellEnd"/>
            <w:r w:rsidRPr="00470118">
              <w:rPr>
                <w:sz w:val="24"/>
                <w:szCs w:val="24"/>
              </w:rPr>
              <w:t>: [71335000-5]-Τεχνικές μελέτες.</w:t>
            </w:r>
            <w:r>
              <w:rPr>
                <w:rFonts w:eastAsia="Andale Sans UI"/>
                <w:b/>
                <w:kern w:val="2"/>
                <w:sz w:val="24"/>
                <w:szCs w:val="24"/>
                <w:lang w:bidi="en-US"/>
              </w:rPr>
              <w:t xml:space="preserve"> Εισηγ.κ.Καρρά</w:t>
            </w:r>
          </w:p>
        </w:tc>
      </w:tr>
      <w:tr w:rsidR="00980835" w:rsidTr="00F94A02">
        <w:trPr>
          <w:trHeight w:val="281"/>
        </w:trPr>
        <w:tc>
          <w:tcPr>
            <w:tcW w:w="993" w:type="dxa"/>
            <w:tcBorders>
              <w:top w:val="single" w:sz="4" w:space="0" w:color="auto"/>
              <w:left w:val="single" w:sz="4" w:space="0" w:color="auto"/>
              <w:bottom w:val="single" w:sz="4" w:space="0" w:color="auto"/>
              <w:right w:val="single" w:sz="4" w:space="0" w:color="auto"/>
            </w:tcBorders>
            <w:hideMark/>
          </w:tcPr>
          <w:p w:rsidR="00980835" w:rsidRDefault="00980835">
            <w:pPr>
              <w:tabs>
                <w:tab w:val="left" w:pos="601"/>
              </w:tabs>
              <w:spacing w:line="276" w:lineRule="auto"/>
              <w:ind w:right="-108"/>
              <w:jc w:val="both"/>
              <w:rPr>
                <w:b/>
                <w:sz w:val="24"/>
                <w:szCs w:val="24"/>
                <w:lang w:eastAsia="en-US"/>
              </w:rPr>
            </w:pPr>
            <w:r>
              <w:rPr>
                <w:b/>
                <w:sz w:val="24"/>
                <w:szCs w:val="24"/>
                <w:lang w:eastAsia="en-US"/>
              </w:rPr>
              <w:t>Λ10</w:t>
            </w:r>
          </w:p>
        </w:tc>
        <w:tc>
          <w:tcPr>
            <w:tcW w:w="10211" w:type="dxa"/>
            <w:tcBorders>
              <w:top w:val="single" w:sz="4" w:space="0" w:color="auto"/>
              <w:left w:val="single" w:sz="4" w:space="0" w:color="auto"/>
              <w:bottom w:val="single" w:sz="4" w:space="0" w:color="auto"/>
              <w:right w:val="single" w:sz="4" w:space="0" w:color="auto"/>
            </w:tcBorders>
            <w:hideMark/>
          </w:tcPr>
          <w:p w:rsidR="00980835" w:rsidRPr="00FF10D9" w:rsidRDefault="00FF10D9" w:rsidP="00FF10D9">
            <w:pPr>
              <w:autoSpaceDE w:val="0"/>
              <w:autoSpaceDN w:val="0"/>
              <w:adjustRightInd w:val="0"/>
              <w:jc w:val="both"/>
              <w:rPr>
                <w:rFonts w:eastAsia="MicrosoftYaHeiUI-Bold"/>
                <w:b/>
                <w:bCs/>
                <w:sz w:val="24"/>
                <w:szCs w:val="24"/>
                <w:lang w:eastAsia="en-US"/>
              </w:rPr>
            </w:pPr>
            <w:r w:rsidRPr="00FF10D9">
              <w:rPr>
                <w:rFonts w:eastAsia="MicrosoftYaHeiUI"/>
                <w:sz w:val="24"/>
                <w:szCs w:val="24"/>
                <w:lang w:eastAsia="en-US"/>
              </w:rPr>
              <w:t xml:space="preserve">Έγκριση παραλαβής της μελέτης με τίτλο: </w:t>
            </w:r>
            <w:r w:rsidRPr="00FF10D9">
              <w:rPr>
                <w:rFonts w:eastAsia="MicrosoftYaHeiUI-Bold"/>
                <w:b/>
                <w:bCs/>
                <w:sz w:val="24"/>
                <w:szCs w:val="24"/>
                <w:lang w:eastAsia="en-US"/>
              </w:rPr>
              <w:t xml:space="preserve">«Μελέτη βελτίωσης της Ε.Ο. Λάρισας - Φαρσάλων» </w:t>
            </w:r>
            <w:r w:rsidRPr="00FF10D9">
              <w:rPr>
                <w:rFonts w:eastAsia="MicrosoftYaHeiUI-Bold"/>
                <w:b/>
                <w:bCs/>
                <w:sz w:val="24"/>
                <w:szCs w:val="24"/>
                <w:lang w:eastAsia="en-US"/>
              </w:rPr>
              <w:lastRenderedPageBreak/>
              <w:t xml:space="preserve">Χρηματοδότηση: </w:t>
            </w:r>
            <w:r w:rsidRPr="00FF10D9">
              <w:rPr>
                <w:rFonts w:eastAsia="MicrosoftYaHeiUI"/>
                <w:sz w:val="24"/>
                <w:szCs w:val="24"/>
                <w:lang w:eastAsia="en-US"/>
              </w:rPr>
              <w:t xml:space="preserve">ΣΑΜ 071 2014ΣΜΠ07100018 </w:t>
            </w:r>
            <w:r w:rsidRPr="00FF10D9">
              <w:rPr>
                <w:rFonts w:eastAsia="MicrosoftYaHeiUI-Bold"/>
                <w:b/>
                <w:bCs/>
                <w:sz w:val="24"/>
                <w:szCs w:val="24"/>
                <w:lang w:eastAsia="en-US"/>
              </w:rPr>
              <w:t xml:space="preserve">Ανάδοχο Μελετητικό σχήμα: </w:t>
            </w:r>
            <w:r w:rsidRPr="00FF10D9">
              <w:rPr>
                <w:rFonts w:eastAsia="MicrosoftYaHeiUI"/>
                <w:sz w:val="24"/>
                <w:szCs w:val="24"/>
                <w:lang w:eastAsia="en-US"/>
              </w:rPr>
              <w:t>«ΤΟΜΗ ΑΕΜΕΥ, ΓΕΩΑΠΕΙΚΟΝΙΣΗ ΑΕΜΓΕ, ΓΚΕΟΚΑΤ ΕΕ,</w:t>
            </w:r>
            <w:r>
              <w:rPr>
                <w:rFonts w:eastAsia="MicrosoftYaHeiUI-Bold"/>
                <w:b/>
                <w:bCs/>
                <w:sz w:val="24"/>
                <w:szCs w:val="24"/>
                <w:lang w:eastAsia="en-US"/>
              </w:rPr>
              <w:t xml:space="preserve"> </w:t>
            </w:r>
            <w:r w:rsidRPr="00FF10D9">
              <w:rPr>
                <w:rFonts w:eastAsia="MicrosoftYaHeiUI"/>
                <w:sz w:val="24"/>
                <w:szCs w:val="24"/>
                <w:lang w:eastAsia="en-US"/>
              </w:rPr>
              <w:t>ΦΟΡΕΑΣ ΕΕ, ΘΕΟΧΑΡΗΣ ΣΤΥΛΙΑΝΑΚΗΣ, ΑΛΕΞΑΝΔΡΟΣ ΜΠΕΛΕΣΗΣ, ΣΩΤΗΡΟΠΟΥΛΟΣ &amp;</w:t>
            </w:r>
            <w:r>
              <w:rPr>
                <w:rFonts w:eastAsia="MicrosoftYaHeiUI-Bold"/>
                <w:b/>
                <w:bCs/>
                <w:sz w:val="24"/>
                <w:szCs w:val="24"/>
                <w:lang w:eastAsia="en-US"/>
              </w:rPr>
              <w:t xml:space="preserve"> </w:t>
            </w:r>
            <w:r w:rsidRPr="00FF10D9">
              <w:rPr>
                <w:rFonts w:eastAsia="MicrosoftYaHeiUI"/>
                <w:sz w:val="24"/>
                <w:szCs w:val="24"/>
                <w:lang w:eastAsia="en-US"/>
              </w:rPr>
              <w:t>ΣΥΝΕΡΓΑΤΕΣ ΑΤΕ»</w:t>
            </w:r>
            <w:r>
              <w:rPr>
                <w:rFonts w:eastAsia="Andale Sans UI"/>
                <w:b/>
                <w:kern w:val="2"/>
                <w:sz w:val="24"/>
                <w:szCs w:val="24"/>
                <w:lang w:bidi="en-US"/>
              </w:rPr>
              <w:t xml:space="preserve"> Εισηγ.κ.Καρρά</w:t>
            </w:r>
          </w:p>
        </w:tc>
      </w:tr>
      <w:tr w:rsidR="00980835" w:rsidTr="00F94A02">
        <w:trPr>
          <w:trHeight w:val="281"/>
        </w:trPr>
        <w:tc>
          <w:tcPr>
            <w:tcW w:w="993" w:type="dxa"/>
            <w:tcBorders>
              <w:top w:val="single" w:sz="4" w:space="0" w:color="auto"/>
              <w:left w:val="single" w:sz="4" w:space="0" w:color="auto"/>
              <w:bottom w:val="single" w:sz="4" w:space="0" w:color="auto"/>
              <w:right w:val="single" w:sz="4" w:space="0" w:color="auto"/>
            </w:tcBorders>
            <w:hideMark/>
          </w:tcPr>
          <w:p w:rsidR="00980835" w:rsidRDefault="00980835">
            <w:pPr>
              <w:tabs>
                <w:tab w:val="left" w:pos="601"/>
              </w:tabs>
              <w:spacing w:line="276" w:lineRule="auto"/>
              <w:ind w:right="-108"/>
              <w:jc w:val="both"/>
              <w:rPr>
                <w:b/>
                <w:sz w:val="24"/>
                <w:szCs w:val="24"/>
                <w:lang w:eastAsia="en-US"/>
              </w:rPr>
            </w:pPr>
            <w:r>
              <w:rPr>
                <w:b/>
                <w:sz w:val="24"/>
                <w:szCs w:val="24"/>
                <w:lang w:eastAsia="en-US"/>
              </w:rPr>
              <w:lastRenderedPageBreak/>
              <w:t>Λ11</w:t>
            </w:r>
          </w:p>
        </w:tc>
        <w:tc>
          <w:tcPr>
            <w:tcW w:w="10211" w:type="dxa"/>
            <w:tcBorders>
              <w:top w:val="single" w:sz="4" w:space="0" w:color="auto"/>
              <w:left w:val="single" w:sz="4" w:space="0" w:color="auto"/>
              <w:bottom w:val="single" w:sz="4" w:space="0" w:color="auto"/>
              <w:right w:val="single" w:sz="4" w:space="0" w:color="auto"/>
            </w:tcBorders>
            <w:hideMark/>
          </w:tcPr>
          <w:p w:rsidR="00980835" w:rsidRPr="003B4725" w:rsidRDefault="003B4725" w:rsidP="003B4725">
            <w:pPr>
              <w:autoSpaceDE w:val="0"/>
              <w:autoSpaceDN w:val="0"/>
              <w:adjustRightInd w:val="0"/>
              <w:spacing w:after="60"/>
              <w:jc w:val="both"/>
              <w:rPr>
                <w:b/>
                <w:bCs/>
                <w:sz w:val="24"/>
                <w:szCs w:val="24"/>
              </w:rPr>
            </w:pPr>
            <w:r w:rsidRPr="003B4725">
              <w:rPr>
                <w:b/>
                <w:bCs/>
                <w:sz w:val="24"/>
                <w:szCs w:val="24"/>
              </w:rPr>
              <w:t>Επιστροφή ποσών λόγω μη χρήσης παραβόλων.</w:t>
            </w:r>
            <w:r>
              <w:rPr>
                <w:b/>
                <w:bCs/>
                <w:sz w:val="24"/>
                <w:szCs w:val="24"/>
              </w:rPr>
              <w:t xml:space="preserve"> </w:t>
            </w:r>
            <w:proofErr w:type="spellStart"/>
            <w:r w:rsidRPr="003B4725">
              <w:rPr>
                <w:b/>
                <w:bCs/>
                <w:sz w:val="24"/>
                <w:szCs w:val="24"/>
              </w:rPr>
              <w:t>Εισηγ.κ.Μηχαλές</w:t>
            </w:r>
            <w:proofErr w:type="spellEnd"/>
          </w:p>
        </w:tc>
      </w:tr>
      <w:tr w:rsidR="00980835" w:rsidTr="00F94A02">
        <w:trPr>
          <w:trHeight w:val="281"/>
        </w:trPr>
        <w:tc>
          <w:tcPr>
            <w:tcW w:w="993" w:type="dxa"/>
            <w:tcBorders>
              <w:top w:val="single" w:sz="4" w:space="0" w:color="auto"/>
              <w:left w:val="single" w:sz="4" w:space="0" w:color="auto"/>
              <w:bottom w:val="single" w:sz="4" w:space="0" w:color="auto"/>
              <w:right w:val="single" w:sz="4" w:space="0" w:color="auto"/>
            </w:tcBorders>
            <w:hideMark/>
          </w:tcPr>
          <w:p w:rsidR="00980835" w:rsidRDefault="00980835">
            <w:pPr>
              <w:tabs>
                <w:tab w:val="left" w:pos="601"/>
              </w:tabs>
              <w:spacing w:line="276" w:lineRule="auto"/>
              <w:ind w:right="-108"/>
              <w:jc w:val="both"/>
              <w:rPr>
                <w:b/>
                <w:sz w:val="24"/>
                <w:szCs w:val="24"/>
                <w:lang w:eastAsia="en-US"/>
              </w:rPr>
            </w:pPr>
            <w:r>
              <w:rPr>
                <w:b/>
                <w:sz w:val="24"/>
                <w:szCs w:val="24"/>
                <w:lang w:eastAsia="en-US"/>
              </w:rPr>
              <w:t>Λ12</w:t>
            </w:r>
          </w:p>
        </w:tc>
        <w:tc>
          <w:tcPr>
            <w:tcW w:w="10211" w:type="dxa"/>
            <w:tcBorders>
              <w:top w:val="single" w:sz="4" w:space="0" w:color="auto"/>
              <w:left w:val="single" w:sz="4" w:space="0" w:color="auto"/>
              <w:bottom w:val="single" w:sz="4" w:space="0" w:color="auto"/>
              <w:right w:val="single" w:sz="4" w:space="0" w:color="auto"/>
            </w:tcBorders>
            <w:hideMark/>
          </w:tcPr>
          <w:p w:rsidR="00980835" w:rsidRPr="00E57CAC" w:rsidRDefault="00E57CAC" w:rsidP="00E57CAC">
            <w:pPr>
              <w:pStyle w:val="a6"/>
              <w:ind w:left="34" w:hanging="34"/>
              <w:rPr>
                <w:b/>
                <w:szCs w:val="24"/>
                <w:lang w:eastAsia="en-US"/>
              </w:rPr>
            </w:pPr>
            <w:r w:rsidRPr="00E57CAC">
              <w:rPr>
                <w:b/>
                <w:szCs w:val="24"/>
              </w:rPr>
              <w:t>Εξειδίκευση πίστωσης ΚΑΕ 0899 στο αναλυτικότερο επίπεδο του προϋπολογισμού, δαπάνης   παροχής υπηρεσιών έκτακτης απεντόμωσης και μυοκτονίας στο Διοικητήριο Περιφέρειας Θεσσαλίας</w:t>
            </w:r>
            <w:r>
              <w:rPr>
                <w:b/>
                <w:szCs w:val="24"/>
              </w:rPr>
              <w:t xml:space="preserve">. </w:t>
            </w:r>
            <w:r w:rsidRPr="003B4725">
              <w:rPr>
                <w:b/>
                <w:bCs/>
                <w:szCs w:val="24"/>
              </w:rPr>
              <w:t>Εισηγ.κ.Μηχαλές</w:t>
            </w:r>
          </w:p>
        </w:tc>
      </w:tr>
      <w:tr w:rsidR="00980835" w:rsidTr="00F94A02">
        <w:trPr>
          <w:trHeight w:val="281"/>
        </w:trPr>
        <w:tc>
          <w:tcPr>
            <w:tcW w:w="993" w:type="dxa"/>
            <w:tcBorders>
              <w:top w:val="single" w:sz="4" w:space="0" w:color="auto"/>
              <w:left w:val="single" w:sz="4" w:space="0" w:color="auto"/>
              <w:bottom w:val="single" w:sz="4" w:space="0" w:color="auto"/>
              <w:right w:val="single" w:sz="4" w:space="0" w:color="auto"/>
            </w:tcBorders>
            <w:hideMark/>
          </w:tcPr>
          <w:p w:rsidR="00980835" w:rsidRDefault="00980835">
            <w:pPr>
              <w:tabs>
                <w:tab w:val="left" w:pos="601"/>
              </w:tabs>
              <w:spacing w:line="276" w:lineRule="auto"/>
              <w:ind w:right="-108"/>
              <w:jc w:val="both"/>
              <w:rPr>
                <w:b/>
                <w:sz w:val="24"/>
                <w:szCs w:val="24"/>
                <w:lang w:eastAsia="en-US"/>
              </w:rPr>
            </w:pPr>
            <w:r>
              <w:rPr>
                <w:b/>
                <w:sz w:val="24"/>
                <w:szCs w:val="24"/>
                <w:lang w:eastAsia="en-US"/>
              </w:rPr>
              <w:t>Λ13</w:t>
            </w:r>
          </w:p>
        </w:tc>
        <w:tc>
          <w:tcPr>
            <w:tcW w:w="10211" w:type="dxa"/>
            <w:tcBorders>
              <w:top w:val="single" w:sz="4" w:space="0" w:color="auto"/>
              <w:left w:val="single" w:sz="4" w:space="0" w:color="auto"/>
              <w:bottom w:val="single" w:sz="4" w:space="0" w:color="auto"/>
              <w:right w:val="single" w:sz="4" w:space="0" w:color="auto"/>
            </w:tcBorders>
            <w:hideMark/>
          </w:tcPr>
          <w:p w:rsidR="00162BD7" w:rsidRPr="00162BD7" w:rsidRDefault="00162BD7" w:rsidP="00162BD7">
            <w:pPr>
              <w:keepNext/>
              <w:jc w:val="both"/>
              <w:rPr>
                <w:sz w:val="24"/>
                <w:szCs w:val="24"/>
              </w:rPr>
            </w:pPr>
            <w:r w:rsidRPr="00162BD7">
              <w:rPr>
                <w:sz w:val="24"/>
                <w:szCs w:val="24"/>
              </w:rPr>
              <w:t xml:space="preserve">Έγκριση για την </w:t>
            </w:r>
            <w:r w:rsidRPr="00162BD7">
              <w:rPr>
                <w:bCs/>
                <w:sz w:val="24"/>
                <w:szCs w:val="24"/>
              </w:rPr>
              <w:t>υλοποίηση του έργου «</w:t>
            </w:r>
            <w:r w:rsidRPr="00162BD7">
              <w:rPr>
                <w:b/>
                <w:bCs/>
                <w:sz w:val="24"/>
                <w:szCs w:val="24"/>
              </w:rPr>
              <w:t xml:space="preserve">Καθαρισμός τάφρων και ανακατασκευή τεχνικών στην περιοχή οικισμού </w:t>
            </w:r>
            <w:proofErr w:type="spellStart"/>
            <w:r w:rsidRPr="00162BD7">
              <w:rPr>
                <w:b/>
                <w:bCs/>
                <w:sz w:val="24"/>
                <w:szCs w:val="24"/>
              </w:rPr>
              <w:t>Συκεώνα</w:t>
            </w:r>
            <w:proofErr w:type="spellEnd"/>
            <w:r w:rsidRPr="00162BD7">
              <w:rPr>
                <w:b/>
                <w:bCs/>
                <w:sz w:val="24"/>
                <w:szCs w:val="24"/>
              </w:rPr>
              <w:t>, Δ. Παλαμά Καρδίτσας</w:t>
            </w:r>
            <w:r w:rsidRPr="00162BD7">
              <w:rPr>
                <w:sz w:val="24"/>
                <w:szCs w:val="24"/>
              </w:rPr>
              <w:t>»</w:t>
            </w:r>
          </w:p>
          <w:p w:rsidR="00162BD7" w:rsidRPr="00162BD7" w:rsidRDefault="00162BD7" w:rsidP="00162BD7">
            <w:pPr>
              <w:numPr>
                <w:ilvl w:val="0"/>
                <w:numId w:val="14"/>
              </w:numPr>
              <w:suppressAutoHyphens/>
              <w:autoSpaceDE w:val="0"/>
              <w:ind w:left="0" w:firstLine="0"/>
              <w:jc w:val="both"/>
              <w:rPr>
                <w:sz w:val="24"/>
                <w:szCs w:val="24"/>
              </w:rPr>
            </w:pPr>
            <w:r w:rsidRPr="00162BD7">
              <w:rPr>
                <w:rFonts w:eastAsia="TimesNewRoman"/>
                <w:bCs/>
                <w:sz w:val="24"/>
                <w:szCs w:val="24"/>
              </w:rPr>
              <w:t>Ανάθεσης των εν λόγω εργασιών του έργου, με εφαρμογή της διαδικασίας ανάθεσης με διαπραγμάτευση χωρίς προηγούμενη δημοσίευση σύμφωνα με την παρ. 2γ του άρθρου 32 και 32Α του ν. 4412/2016</w:t>
            </w:r>
          </w:p>
          <w:p w:rsidR="00162BD7" w:rsidRPr="00162BD7" w:rsidRDefault="00162BD7" w:rsidP="00162BD7">
            <w:pPr>
              <w:numPr>
                <w:ilvl w:val="0"/>
                <w:numId w:val="14"/>
              </w:numPr>
              <w:suppressAutoHyphens/>
              <w:autoSpaceDE w:val="0"/>
              <w:ind w:left="0" w:firstLine="0"/>
              <w:jc w:val="both"/>
              <w:rPr>
                <w:sz w:val="24"/>
                <w:szCs w:val="24"/>
              </w:rPr>
            </w:pPr>
            <w:r w:rsidRPr="00162BD7">
              <w:rPr>
                <w:rFonts w:eastAsia="TimesNewRoman"/>
                <w:bCs/>
                <w:sz w:val="24"/>
                <w:szCs w:val="24"/>
              </w:rPr>
              <w:t>Προσκαλουμένων οικονομικών φορέων για τη συμμετοχή τους στην υπόψη διαδικασία</w:t>
            </w:r>
          </w:p>
          <w:p w:rsidR="00162BD7" w:rsidRPr="00FC02B6" w:rsidRDefault="00162BD7" w:rsidP="00162BD7">
            <w:pPr>
              <w:keepNext/>
              <w:numPr>
                <w:ilvl w:val="0"/>
                <w:numId w:val="14"/>
              </w:numPr>
              <w:suppressAutoHyphens/>
              <w:ind w:left="0" w:firstLine="0"/>
              <w:jc w:val="both"/>
              <w:rPr>
                <w:sz w:val="24"/>
                <w:szCs w:val="24"/>
              </w:rPr>
            </w:pPr>
            <w:r w:rsidRPr="00162BD7">
              <w:rPr>
                <w:rFonts w:eastAsia="TimesNewRoman"/>
                <w:bCs/>
                <w:sz w:val="24"/>
                <w:szCs w:val="24"/>
              </w:rPr>
              <w:t>Επιτροπής διεξαγωγής διαδικασίας διαπραγμάτευσης</w:t>
            </w:r>
          </w:p>
          <w:p w:rsidR="00162BD7" w:rsidRPr="00162BD7" w:rsidRDefault="00162BD7" w:rsidP="00162BD7">
            <w:pPr>
              <w:keepNext/>
              <w:jc w:val="both"/>
              <w:rPr>
                <w:sz w:val="24"/>
                <w:szCs w:val="24"/>
              </w:rPr>
            </w:pPr>
            <w:r w:rsidRPr="00162BD7">
              <w:rPr>
                <w:rFonts w:eastAsia="Verdana"/>
                <w:b/>
                <w:sz w:val="24"/>
                <w:szCs w:val="24"/>
              </w:rPr>
              <w:tab/>
            </w:r>
            <w:r w:rsidRPr="00162BD7">
              <w:rPr>
                <w:b/>
                <w:sz w:val="24"/>
                <w:szCs w:val="24"/>
              </w:rPr>
              <w:t xml:space="preserve">Προϋπολογισμός έργου: </w:t>
            </w:r>
            <w:r w:rsidRPr="00162BD7">
              <w:rPr>
                <w:b/>
                <w:sz w:val="24"/>
                <w:szCs w:val="24"/>
                <w:lang w:val="en-US"/>
              </w:rPr>
              <w:t>7</w:t>
            </w:r>
            <w:r w:rsidRPr="00162BD7">
              <w:rPr>
                <w:b/>
                <w:sz w:val="24"/>
                <w:szCs w:val="24"/>
              </w:rPr>
              <w:t>50.000,00 €</w:t>
            </w:r>
          </w:p>
          <w:p w:rsidR="00980835" w:rsidRDefault="00162BD7" w:rsidP="00162BD7">
            <w:pPr>
              <w:keepNext/>
              <w:jc w:val="both"/>
              <w:rPr>
                <w:sz w:val="24"/>
                <w:szCs w:val="24"/>
              </w:rPr>
            </w:pPr>
            <w:r w:rsidRPr="00162BD7">
              <w:rPr>
                <w:rFonts w:eastAsia="Verdana"/>
                <w:b/>
                <w:sz w:val="24"/>
                <w:szCs w:val="24"/>
              </w:rPr>
              <w:tab/>
            </w:r>
            <w:r w:rsidRPr="00162BD7">
              <w:rPr>
                <w:b/>
                <w:sz w:val="24"/>
                <w:szCs w:val="24"/>
              </w:rPr>
              <w:t>Χρηματοδότηση:</w:t>
            </w:r>
            <w:r w:rsidRPr="00162BD7">
              <w:rPr>
                <w:rFonts w:eastAsia="Andale Sans UI"/>
                <w:b/>
                <w:kern w:val="2"/>
                <w:sz w:val="24"/>
                <w:szCs w:val="24"/>
                <w:lang w:bidi="en-US"/>
              </w:rPr>
              <w:t xml:space="preserve"> ΚΑΕ: </w:t>
            </w:r>
            <w:r w:rsidRPr="00162BD7">
              <w:rPr>
                <w:rFonts w:eastAsia="Andale Sans UI"/>
                <w:b/>
                <w:bCs/>
                <w:kern w:val="2"/>
                <w:sz w:val="24"/>
                <w:szCs w:val="24"/>
                <w:lang w:bidi="en-US"/>
              </w:rPr>
              <w:t>2003ΣΕ05500005</w:t>
            </w:r>
            <w:r w:rsidRPr="00162BD7">
              <w:rPr>
                <w:rFonts w:eastAsia="Andale Sans UI"/>
                <w:b/>
                <w:kern w:val="2"/>
                <w:sz w:val="24"/>
                <w:szCs w:val="24"/>
                <w:lang w:bidi="en-US"/>
              </w:rPr>
              <w:t xml:space="preserve"> της ΣΑΕ 055</w:t>
            </w:r>
            <w:r>
              <w:rPr>
                <w:rFonts w:eastAsia="Andale Sans UI"/>
                <w:b/>
                <w:kern w:val="2"/>
                <w:sz w:val="24"/>
                <w:szCs w:val="24"/>
                <w:lang w:bidi="en-US"/>
              </w:rPr>
              <w:t xml:space="preserve">.  </w:t>
            </w:r>
            <w:proofErr w:type="spellStart"/>
            <w:r>
              <w:rPr>
                <w:rFonts w:eastAsia="Andale Sans UI"/>
                <w:b/>
                <w:kern w:val="2"/>
                <w:sz w:val="24"/>
                <w:szCs w:val="24"/>
                <w:lang w:bidi="en-US"/>
              </w:rPr>
              <w:t>Εισηγ.κ.Καρρά</w:t>
            </w:r>
            <w:proofErr w:type="spellEnd"/>
          </w:p>
        </w:tc>
      </w:tr>
      <w:tr w:rsidR="00980835" w:rsidTr="00F94A02">
        <w:trPr>
          <w:trHeight w:val="281"/>
        </w:trPr>
        <w:tc>
          <w:tcPr>
            <w:tcW w:w="993" w:type="dxa"/>
            <w:tcBorders>
              <w:top w:val="single" w:sz="4" w:space="0" w:color="auto"/>
              <w:left w:val="single" w:sz="4" w:space="0" w:color="auto"/>
              <w:bottom w:val="single" w:sz="4" w:space="0" w:color="auto"/>
              <w:right w:val="single" w:sz="4" w:space="0" w:color="auto"/>
            </w:tcBorders>
            <w:hideMark/>
          </w:tcPr>
          <w:p w:rsidR="00980835" w:rsidRPr="006A26E8" w:rsidRDefault="00980835">
            <w:pPr>
              <w:tabs>
                <w:tab w:val="left" w:pos="601"/>
              </w:tabs>
              <w:spacing w:line="276" w:lineRule="auto"/>
              <w:ind w:right="-108"/>
              <w:jc w:val="both"/>
              <w:rPr>
                <w:b/>
                <w:sz w:val="24"/>
                <w:szCs w:val="24"/>
                <w:lang w:eastAsia="en-US"/>
              </w:rPr>
            </w:pPr>
            <w:r>
              <w:rPr>
                <w:b/>
                <w:sz w:val="24"/>
                <w:szCs w:val="24"/>
                <w:lang w:eastAsia="en-US"/>
              </w:rPr>
              <w:t>Λ1</w:t>
            </w:r>
            <w:r w:rsidRPr="006A26E8">
              <w:rPr>
                <w:b/>
                <w:sz w:val="24"/>
                <w:szCs w:val="24"/>
                <w:lang w:eastAsia="en-US"/>
              </w:rPr>
              <w:t>4</w:t>
            </w:r>
          </w:p>
        </w:tc>
        <w:tc>
          <w:tcPr>
            <w:tcW w:w="10211" w:type="dxa"/>
            <w:tcBorders>
              <w:top w:val="single" w:sz="4" w:space="0" w:color="auto"/>
              <w:left w:val="single" w:sz="4" w:space="0" w:color="auto"/>
              <w:bottom w:val="single" w:sz="4" w:space="0" w:color="auto"/>
              <w:right w:val="single" w:sz="4" w:space="0" w:color="auto"/>
            </w:tcBorders>
            <w:hideMark/>
          </w:tcPr>
          <w:p w:rsidR="00BA1DE7" w:rsidRPr="00BA1DE7" w:rsidRDefault="00BA1DE7" w:rsidP="00BA1DE7">
            <w:pPr>
              <w:keepNext/>
              <w:ind w:left="737" w:hanging="737"/>
              <w:jc w:val="both"/>
              <w:rPr>
                <w:sz w:val="24"/>
                <w:szCs w:val="24"/>
              </w:rPr>
            </w:pPr>
            <w:r w:rsidRPr="00BA1DE7">
              <w:rPr>
                <w:sz w:val="24"/>
                <w:szCs w:val="24"/>
              </w:rPr>
              <w:t xml:space="preserve">Έγκριση για την </w:t>
            </w:r>
            <w:r w:rsidRPr="00BA1DE7">
              <w:rPr>
                <w:bCs/>
                <w:sz w:val="24"/>
                <w:szCs w:val="24"/>
              </w:rPr>
              <w:t>υλοποίηση του έργου «</w:t>
            </w:r>
            <w:r w:rsidRPr="00BA1DE7">
              <w:rPr>
                <w:b/>
                <w:bCs/>
                <w:sz w:val="24"/>
                <w:szCs w:val="24"/>
              </w:rPr>
              <w:t>Καθαρισμός τάφρων και ανακατασκευή τεχνικού στην περιοχή ποταμού Ενιπέα Δ. Παλαμά Καρδίτσας</w:t>
            </w:r>
            <w:r w:rsidRPr="00BA1DE7">
              <w:rPr>
                <w:sz w:val="24"/>
                <w:szCs w:val="24"/>
              </w:rPr>
              <w:t>»</w:t>
            </w:r>
          </w:p>
          <w:p w:rsidR="00BA1DE7" w:rsidRPr="00BA1DE7" w:rsidRDefault="00BA1DE7" w:rsidP="00BA1DE7">
            <w:pPr>
              <w:autoSpaceDE w:val="0"/>
              <w:ind w:left="709" w:hanging="369"/>
              <w:jc w:val="both"/>
              <w:rPr>
                <w:sz w:val="24"/>
                <w:szCs w:val="24"/>
              </w:rPr>
            </w:pPr>
            <w:r w:rsidRPr="00BA1DE7">
              <w:rPr>
                <w:rFonts w:eastAsia="TimesNewRoman"/>
                <w:bCs/>
                <w:sz w:val="24"/>
                <w:szCs w:val="24"/>
              </w:rPr>
              <w:t xml:space="preserve">        1.Ανάθεσης των εν λόγω εργασιών του έργου, με εφαρμογή της διαδικασίας ανάθεσης με διαπραγμάτευση χωρίς προηγούμενη δημοσίευση σύμφωνα με την παρ. 2γ του άρθρου 32 και 32Α του ν. 4412/2016 </w:t>
            </w:r>
          </w:p>
          <w:p w:rsidR="00BA1DE7" w:rsidRPr="00BA1DE7" w:rsidRDefault="00BA1DE7" w:rsidP="00BA1DE7">
            <w:pPr>
              <w:autoSpaceDE w:val="0"/>
              <w:ind w:left="709"/>
              <w:jc w:val="both"/>
              <w:rPr>
                <w:sz w:val="24"/>
                <w:szCs w:val="24"/>
              </w:rPr>
            </w:pPr>
            <w:r w:rsidRPr="00BA1DE7">
              <w:rPr>
                <w:rFonts w:eastAsia="TimesNewRoman"/>
                <w:bCs/>
                <w:sz w:val="24"/>
                <w:szCs w:val="24"/>
              </w:rPr>
              <w:t>2.Προσκαλουμένων οικονομικών φορέων για τη συμμετοχή τους στην υπόψη διαδικασία</w:t>
            </w:r>
          </w:p>
          <w:p w:rsidR="00BA1DE7" w:rsidRPr="00FC02B6" w:rsidRDefault="00BA1DE7" w:rsidP="00FC02B6">
            <w:pPr>
              <w:keepNext/>
              <w:ind w:left="709"/>
              <w:jc w:val="both"/>
              <w:rPr>
                <w:sz w:val="24"/>
                <w:szCs w:val="24"/>
              </w:rPr>
            </w:pPr>
            <w:r w:rsidRPr="00BA1DE7">
              <w:rPr>
                <w:rFonts w:eastAsia="TimesNewRoman"/>
                <w:bCs/>
                <w:sz w:val="24"/>
                <w:szCs w:val="24"/>
              </w:rPr>
              <w:t>3.Επιτροπής διεξαγωγής διαδικασίας διαπραγμάτευσης</w:t>
            </w:r>
          </w:p>
          <w:p w:rsidR="00BA1DE7" w:rsidRPr="00BA1DE7" w:rsidRDefault="00BA1DE7" w:rsidP="00BA1DE7">
            <w:pPr>
              <w:keepNext/>
              <w:ind w:left="851" w:hanging="851"/>
              <w:jc w:val="both"/>
              <w:rPr>
                <w:sz w:val="24"/>
                <w:szCs w:val="24"/>
              </w:rPr>
            </w:pPr>
            <w:r w:rsidRPr="00BA1DE7">
              <w:rPr>
                <w:rFonts w:eastAsia="Verdana"/>
                <w:b/>
                <w:sz w:val="24"/>
                <w:szCs w:val="24"/>
              </w:rPr>
              <w:tab/>
            </w:r>
            <w:r w:rsidRPr="00BA1DE7">
              <w:rPr>
                <w:b/>
                <w:sz w:val="24"/>
                <w:szCs w:val="24"/>
              </w:rPr>
              <w:t>Προϋπολογισμός έργου: 750.000,00 €</w:t>
            </w:r>
          </w:p>
          <w:p w:rsidR="00980835" w:rsidRPr="00BA1DE7" w:rsidRDefault="00BA1DE7" w:rsidP="00BA1DE7">
            <w:pPr>
              <w:keepNext/>
              <w:ind w:left="851" w:hanging="851"/>
              <w:jc w:val="both"/>
              <w:rPr>
                <w:sz w:val="24"/>
                <w:szCs w:val="24"/>
              </w:rPr>
            </w:pPr>
            <w:r w:rsidRPr="00BA1DE7">
              <w:rPr>
                <w:rFonts w:eastAsia="Verdana"/>
                <w:b/>
                <w:sz w:val="24"/>
                <w:szCs w:val="24"/>
              </w:rPr>
              <w:tab/>
            </w:r>
            <w:r w:rsidRPr="00BA1DE7">
              <w:rPr>
                <w:b/>
                <w:sz w:val="24"/>
                <w:szCs w:val="24"/>
              </w:rPr>
              <w:t>Χρηματοδότηση:</w:t>
            </w:r>
            <w:r w:rsidRPr="00BA1DE7">
              <w:rPr>
                <w:rFonts w:eastAsia="Andale Sans UI"/>
                <w:b/>
                <w:kern w:val="2"/>
                <w:sz w:val="24"/>
                <w:szCs w:val="24"/>
                <w:lang w:bidi="en-US"/>
              </w:rPr>
              <w:t xml:space="preserve"> ΚΑΕ: </w:t>
            </w:r>
            <w:r w:rsidRPr="00BA1DE7">
              <w:rPr>
                <w:rFonts w:eastAsia="Andale Sans UI"/>
                <w:b/>
                <w:bCs/>
                <w:kern w:val="2"/>
                <w:sz w:val="24"/>
                <w:szCs w:val="24"/>
                <w:lang w:bidi="en-US"/>
              </w:rPr>
              <w:t>2003ΣΕ05500005</w:t>
            </w:r>
            <w:r w:rsidRPr="00BA1DE7">
              <w:rPr>
                <w:rFonts w:eastAsia="Andale Sans UI"/>
                <w:b/>
                <w:kern w:val="2"/>
                <w:sz w:val="24"/>
                <w:szCs w:val="24"/>
                <w:lang w:bidi="en-US"/>
              </w:rPr>
              <w:t xml:space="preserve"> της ΣΑΕ 055</w:t>
            </w:r>
            <w:r>
              <w:rPr>
                <w:rFonts w:ascii="Calibri" w:eastAsia="Andale Sans UI" w:hAnsi="Calibri" w:cs="Calibri"/>
                <w:b/>
                <w:kern w:val="2"/>
                <w:sz w:val="24"/>
                <w:szCs w:val="24"/>
                <w:lang w:bidi="en-US"/>
              </w:rPr>
              <w:t xml:space="preserve">. </w:t>
            </w:r>
            <w:r>
              <w:rPr>
                <w:rFonts w:eastAsia="Andale Sans UI"/>
                <w:b/>
                <w:kern w:val="2"/>
                <w:sz w:val="24"/>
                <w:szCs w:val="24"/>
                <w:lang w:bidi="en-US"/>
              </w:rPr>
              <w:t xml:space="preserve"> </w:t>
            </w:r>
            <w:proofErr w:type="spellStart"/>
            <w:r>
              <w:rPr>
                <w:rFonts w:eastAsia="Andale Sans UI"/>
                <w:b/>
                <w:kern w:val="2"/>
                <w:sz w:val="24"/>
                <w:szCs w:val="24"/>
                <w:lang w:bidi="en-US"/>
              </w:rPr>
              <w:t>Εισηγ.κ.Καρρά</w:t>
            </w:r>
            <w:proofErr w:type="spellEnd"/>
          </w:p>
        </w:tc>
      </w:tr>
      <w:tr w:rsidR="00980835" w:rsidTr="00F94A02">
        <w:trPr>
          <w:trHeight w:val="281"/>
        </w:trPr>
        <w:tc>
          <w:tcPr>
            <w:tcW w:w="993" w:type="dxa"/>
            <w:tcBorders>
              <w:top w:val="single" w:sz="4" w:space="0" w:color="auto"/>
              <w:left w:val="single" w:sz="4" w:space="0" w:color="auto"/>
              <w:bottom w:val="single" w:sz="4" w:space="0" w:color="auto"/>
              <w:right w:val="single" w:sz="4" w:space="0" w:color="auto"/>
            </w:tcBorders>
            <w:hideMark/>
          </w:tcPr>
          <w:p w:rsidR="00980835" w:rsidRPr="006A26E8" w:rsidRDefault="00980835">
            <w:pPr>
              <w:tabs>
                <w:tab w:val="left" w:pos="601"/>
              </w:tabs>
              <w:spacing w:line="276" w:lineRule="auto"/>
              <w:ind w:right="-108"/>
              <w:jc w:val="both"/>
              <w:rPr>
                <w:b/>
                <w:sz w:val="24"/>
                <w:szCs w:val="24"/>
                <w:lang w:eastAsia="en-US"/>
              </w:rPr>
            </w:pPr>
            <w:r>
              <w:rPr>
                <w:b/>
                <w:sz w:val="24"/>
                <w:szCs w:val="24"/>
                <w:lang w:eastAsia="en-US"/>
              </w:rPr>
              <w:t>Λ1</w:t>
            </w:r>
            <w:r w:rsidRPr="006A26E8">
              <w:rPr>
                <w:b/>
                <w:sz w:val="24"/>
                <w:szCs w:val="24"/>
                <w:lang w:eastAsia="en-US"/>
              </w:rPr>
              <w:t>5</w:t>
            </w:r>
          </w:p>
        </w:tc>
        <w:tc>
          <w:tcPr>
            <w:tcW w:w="10211" w:type="dxa"/>
            <w:tcBorders>
              <w:top w:val="single" w:sz="4" w:space="0" w:color="auto"/>
              <w:left w:val="single" w:sz="4" w:space="0" w:color="auto"/>
              <w:bottom w:val="single" w:sz="4" w:space="0" w:color="auto"/>
              <w:right w:val="single" w:sz="4" w:space="0" w:color="auto"/>
            </w:tcBorders>
            <w:hideMark/>
          </w:tcPr>
          <w:p w:rsidR="00980835" w:rsidRPr="006A4A78" w:rsidRDefault="006A4A78" w:rsidP="006A4A78">
            <w:pPr>
              <w:ind w:right="60"/>
              <w:jc w:val="both"/>
              <w:rPr>
                <w:b/>
                <w:sz w:val="24"/>
                <w:szCs w:val="24"/>
                <w:u w:val="single"/>
                <w:lang w:eastAsia="en-US"/>
              </w:rPr>
            </w:pPr>
            <w:r w:rsidRPr="006A4A78">
              <w:rPr>
                <w:b/>
                <w:sz w:val="24"/>
                <w:szCs w:val="24"/>
              </w:rPr>
              <w:t>Ανάθεση σύμβασης παροχής υπηρεσιών φύλαξης κτιριακών δομών αρμοδιότητας της Π.Ε. Λάρισας για την κάλυψη των αναγκών μέχρι την ολοκλήρωση του 03/2022 διαγωνισμού</w:t>
            </w:r>
            <w:r>
              <w:rPr>
                <w:b/>
                <w:sz w:val="24"/>
                <w:szCs w:val="24"/>
              </w:rPr>
              <w:t>. Εισηγ.κ.Μηχαλές</w:t>
            </w:r>
          </w:p>
        </w:tc>
      </w:tr>
      <w:tr w:rsidR="00213494" w:rsidTr="00213494">
        <w:trPr>
          <w:trHeight w:val="281"/>
        </w:trPr>
        <w:tc>
          <w:tcPr>
            <w:tcW w:w="993" w:type="dxa"/>
            <w:tcBorders>
              <w:top w:val="single" w:sz="4" w:space="0" w:color="auto"/>
              <w:left w:val="single" w:sz="4" w:space="0" w:color="auto"/>
              <w:bottom w:val="single" w:sz="4" w:space="0" w:color="auto"/>
              <w:right w:val="single" w:sz="4" w:space="0" w:color="auto"/>
            </w:tcBorders>
            <w:hideMark/>
          </w:tcPr>
          <w:p w:rsidR="00213494" w:rsidRPr="006A26E8" w:rsidRDefault="00213494" w:rsidP="00B3526B">
            <w:pPr>
              <w:tabs>
                <w:tab w:val="left" w:pos="601"/>
              </w:tabs>
              <w:spacing w:line="276" w:lineRule="auto"/>
              <w:ind w:right="-108"/>
              <w:jc w:val="both"/>
              <w:rPr>
                <w:b/>
                <w:sz w:val="24"/>
                <w:szCs w:val="24"/>
                <w:lang w:eastAsia="en-US"/>
              </w:rPr>
            </w:pPr>
            <w:r>
              <w:rPr>
                <w:b/>
                <w:sz w:val="24"/>
                <w:szCs w:val="24"/>
                <w:lang w:eastAsia="en-US"/>
              </w:rPr>
              <w:t>Λ16</w:t>
            </w:r>
          </w:p>
        </w:tc>
        <w:tc>
          <w:tcPr>
            <w:tcW w:w="10211" w:type="dxa"/>
            <w:tcBorders>
              <w:top w:val="single" w:sz="4" w:space="0" w:color="auto"/>
              <w:left w:val="single" w:sz="4" w:space="0" w:color="auto"/>
              <w:bottom w:val="single" w:sz="4" w:space="0" w:color="auto"/>
              <w:right w:val="single" w:sz="4" w:space="0" w:color="auto"/>
            </w:tcBorders>
            <w:hideMark/>
          </w:tcPr>
          <w:p w:rsidR="00213494" w:rsidRPr="0094061F" w:rsidRDefault="0094061F" w:rsidP="0094061F">
            <w:pPr>
              <w:jc w:val="both"/>
              <w:rPr>
                <w:rFonts w:cs="Calibri"/>
                <w:b/>
                <w:sz w:val="24"/>
                <w:szCs w:val="24"/>
              </w:rPr>
            </w:pPr>
            <w:r w:rsidRPr="0094061F">
              <w:rPr>
                <w:rFonts w:cs="Calibri"/>
                <w:b/>
                <w:sz w:val="24"/>
                <w:szCs w:val="24"/>
              </w:rPr>
              <w:t>ΕΙΣΗΓΗΤΙΚΗ ΕΚΘΕΣΗ Του Δ/ντη της Δ/νσης Οικονομικού της Περιφέρειας Θεσσαλίας επί της συντάξεως του Σχεδίου Προϋπολογισμού οικονομικού έτους 2023</w:t>
            </w:r>
            <w:r>
              <w:rPr>
                <w:rFonts w:cs="Calibri"/>
                <w:b/>
                <w:sz w:val="24"/>
                <w:szCs w:val="24"/>
              </w:rPr>
              <w:t xml:space="preserve">. </w:t>
            </w:r>
            <w:r>
              <w:rPr>
                <w:b/>
                <w:sz w:val="24"/>
                <w:szCs w:val="24"/>
              </w:rPr>
              <w:t xml:space="preserve"> </w:t>
            </w:r>
            <w:proofErr w:type="spellStart"/>
            <w:r>
              <w:rPr>
                <w:b/>
                <w:sz w:val="24"/>
                <w:szCs w:val="24"/>
              </w:rPr>
              <w:t>Εισηγ.κ.Μηχαλές</w:t>
            </w:r>
            <w:proofErr w:type="spellEnd"/>
          </w:p>
        </w:tc>
      </w:tr>
      <w:tr w:rsidR="005C4037" w:rsidTr="005C4037">
        <w:trPr>
          <w:trHeight w:val="281"/>
        </w:trPr>
        <w:tc>
          <w:tcPr>
            <w:tcW w:w="993" w:type="dxa"/>
            <w:tcBorders>
              <w:top w:val="single" w:sz="4" w:space="0" w:color="auto"/>
              <w:left w:val="single" w:sz="4" w:space="0" w:color="auto"/>
              <w:bottom w:val="single" w:sz="4" w:space="0" w:color="auto"/>
              <w:right w:val="single" w:sz="4" w:space="0" w:color="auto"/>
            </w:tcBorders>
            <w:hideMark/>
          </w:tcPr>
          <w:p w:rsidR="005C4037" w:rsidRPr="006A26E8" w:rsidRDefault="005C4037" w:rsidP="007361C9">
            <w:pPr>
              <w:tabs>
                <w:tab w:val="left" w:pos="601"/>
              </w:tabs>
              <w:spacing w:line="276" w:lineRule="auto"/>
              <w:ind w:right="-108"/>
              <w:jc w:val="both"/>
              <w:rPr>
                <w:b/>
                <w:sz w:val="24"/>
                <w:szCs w:val="24"/>
                <w:lang w:eastAsia="en-US"/>
              </w:rPr>
            </w:pPr>
            <w:r>
              <w:rPr>
                <w:b/>
                <w:sz w:val="24"/>
                <w:szCs w:val="24"/>
                <w:lang w:eastAsia="en-US"/>
              </w:rPr>
              <w:t>Λ17</w:t>
            </w:r>
          </w:p>
        </w:tc>
        <w:tc>
          <w:tcPr>
            <w:tcW w:w="10211" w:type="dxa"/>
            <w:tcBorders>
              <w:top w:val="single" w:sz="4" w:space="0" w:color="auto"/>
              <w:left w:val="single" w:sz="4" w:space="0" w:color="auto"/>
              <w:bottom w:val="single" w:sz="4" w:space="0" w:color="auto"/>
              <w:right w:val="single" w:sz="4" w:space="0" w:color="auto"/>
            </w:tcBorders>
            <w:hideMark/>
          </w:tcPr>
          <w:p w:rsidR="005C4037" w:rsidRPr="003C710F" w:rsidRDefault="003C710F" w:rsidP="007361C9">
            <w:pPr>
              <w:jc w:val="both"/>
              <w:rPr>
                <w:b/>
                <w:sz w:val="24"/>
                <w:szCs w:val="24"/>
              </w:rPr>
            </w:pPr>
            <w:r w:rsidRPr="003C710F">
              <w:rPr>
                <w:b/>
                <w:sz w:val="24"/>
                <w:szCs w:val="24"/>
              </w:rPr>
              <w:t>Έγκριση 2</w:t>
            </w:r>
            <w:r w:rsidRPr="003C710F">
              <w:rPr>
                <w:b/>
                <w:sz w:val="24"/>
                <w:szCs w:val="24"/>
                <w:vertAlign w:val="superscript"/>
              </w:rPr>
              <w:t>ης</w:t>
            </w:r>
            <w:r w:rsidRPr="003C710F">
              <w:rPr>
                <w:b/>
                <w:sz w:val="24"/>
                <w:szCs w:val="24"/>
              </w:rPr>
              <w:t xml:space="preserve"> Τροποποίησης Εξειδίκευσης Δαπάνης Τεχνικής Βοήθειας Μεταβατικής Περιόδου ΕΠΑ. </w:t>
            </w:r>
            <w:proofErr w:type="spellStart"/>
            <w:r w:rsidRPr="003C710F">
              <w:rPr>
                <w:b/>
                <w:sz w:val="24"/>
                <w:szCs w:val="24"/>
              </w:rPr>
              <w:t>Εισηγ.κ.Μπαχτσεβάνος</w:t>
            </w:r>
            <w:proofErr w:type="spellEnd"/>
            <w:r w:rsidRPr="003C710F">
              <w:rPr>
                <w:b/>
                <w:sz w:val="24"/>
                <w:szCs w:val="24"/>
              </w:rPr>
              <w:t xml:space="preserve"> </w:t>
            </w:r>
          </w:p>
        </w:tc>
      </w:tr>
      <w:tr w:rsidR="005C4037" w:rsidTr="005C4037">
        <w:trPr>
          <w:trHeight w:val="281"/>
        </w:trPr>
        <w:tc>
          <w:tcPr>
            <w:tcW w:w="993" w:type="dxa"/>
            <w:tcBorders>
              <w:top w:val="single" w:sz="4" w:space="0" w:color="auto"/>
              <w:left w:val="single" w:sz="4" w:space="0" w:color="auto"/>
              <w:bottom w:val="single" w:sz="4" w:space="0" w:color="auto"/>
              <w:right w:val="single" w:sz="4" w:space="0" w:color="auto"/>
            </w:tcBorders>
            <w:hideMark/>
          </w:tcPr>
          <w:p w:rsidR="005C4037" w:rsidRPr="006A26E8" w:rsidRDefault="005C4037" w:rsidP="007361C9">
            <w:pPr>
              <w:tabs>
                <w:tab w:val="left" w:pos="601"/>
              </w:tabs>
              <w:spacing w:line="276" w:lineRule="auto"/>
              <w:ind w:right="-108"/>
              <w:jc w:val="both"/>
              <w:rPr>
                <w:b/>
                <w:sz w:val="24"/>
                <w:szCs w:val="24"/>
                <w:lang w:eastAsia="en-US"/>
              </w:rPr>
            </w:pPr>
            <w:r>
              <w:rPr>
                <w:b/>
                <w:sz w:val="24"/>
                <w:szCs w:val="24"/>
                <w:lang w:eastAsia="en-US"/>
              </w:rPr>
              <w:t>Λ18</w:t>
            </w:r>
          </w:p>
        </w:tc>
        <w:tc>
          <w:tcPr>
            <w:tcW w:w="10211" w:type="dxa"/>
            <w:tcBorders>
              <w:top w:val="single" w:sz="4" w:space="0" w:color="auto"/>
              <w:left w:val="single" w:sz="4" w:space="0" w:color="auto"/>
              <w:bottom w:val="single" w:sz="4" w:space="0" w:color="auto"/>
              <w:right w:val="single" w:sz="4" w:space="0" w:color="auto"/>
            </w:tcBorders>
            <w:hideMark/>
          </w:tcPr>
          <w:p w:rsidR="005C4037" w:rsidRPr="00FC02B6" w:rsidRDefault="00FC02B6" w:rsidP="00FC02B6">
            <w:pPr>
              <w:jc w:val="both"/>
              <w:rPr>
                <w:sz w:val="24"/>
                <w:szCs w:val="24"/>
              </w:rPr>
            </w:pPr>
            <w:r w:rsidRPr="00FC02B6">
              <w:rPr>
                <w:sz w:val="24"/>
                <w:szCs w:val="24"/>
              </w:rPr>
              <w:t>Προγραμματική  Σύμβαση  μεταξύ της Περιφέρειας Θεσσαλίας και του Εθνικού &amp; Καποδιστριακού Πανεπιστημίου Αθηνών, για το έργο «</w:t>
            </w:r>
            <w:r w:rsidRPr="00FC02B6">
              <w:rPr>
                <w:b/>
                <w:sz w:val="24"/>
                <w:szCs w:val="24"/>
              </w:rPr>
              <w:t>ΑΠΟΤΙΜΗΣΗ ΟΓΚΟΥ ΙΖΗΜΑΤΩΝ (ΦΕΡΤΩΝ ΥΛΙΚΩΝ) ΚΑΙ ΔΙΕΡΕΥΝΗΣΗ ΠΕΡΙΒΑΛΛΟΝΤΙΚΩΝ ΕΠΙΠΤΩΣΕΩΝ ΤΟΥ ΚΥΚΛΩΝΑ Ι</w:t>
            </w:r>
            <w:r>
              <w:rPr>
                <w:b/>
                <w:sz w:val="24"/>
                <w:szCs w:val="24"/>
              </w:rPr>
              <w:t>ΑΝΟΥ ΣΤΗ ΛΙΜΝΗ ΠΛΑΣΤΗΡΑ</w:t>
            </w:r>
            <w:r w:rsidRPr="00FC02B6">
              <w:rPr>
                <w:b/>
                <w:sz w:val="24"/>
                <w:szCs w:val="24"/>
              </w:rPr>
              <w:t>»</w:t>
            </w:r>
            <w:r>
              <w:rPr>
                <w:b/>
                <w:sz w:val="24"/>
                <w:szCs w:val="24"/>
              </w:rPr>
              <w:t xml:space="preserve">. </w:t>
            </w:r>
            <w:proofErr w:type="spellStart"/>
            <w:r>
              <w:rPr>
                <w:b/>
                <w:sz w:val="24"/>
                <w:szCs w:val="24"/>
              </w:rPr>
              <w:t>Εισηγ.Περιφερειάρχης</w:t>
            </w:r>
            <w:proofErr w:type="spellEnd"/>
            <w:r>
              <w:rPr>
                <w:b/>
                <w:sz w:val="24"/>
                <w:szCs w:val="24"/>
              </w:rPr>
              <w:t xml:space="preserve"> </w:t>
            </w:r>
            <w:proofErr w:type="spellStart"/>
            <w:r>
              <w:rPr>
                <w:b/>
                <w:sz w:val="24"/>
                <w:szCs w:val="24"/>
              </w:rPr>
              <w:t>κ.Αγοραστός</w:t>
            </w:r>
            <w:proofErr w:type="spellEnd"/>
          </w:p>
        </w:tc>
      </w:tr>
    </w:tbl>
    <w:p w:rsidR="00980835" w:rsidRDefault="00980835" w:rsidP="00980835">
      <w:pPr>
        <w:ind w:right="42"/>
        <w:rPr>
          <w:rFonts w:ascii="Arial" w:hAnsi="Arial" w:cs="Arial"/>
          <w:color w:val="000000"/>
          <w:shd w:val="clear" w:color="auto" w:fill="FDFCFA"/>
        </w:rPr>
      </w:pPr>
    </w:p>
    <w:p w:rsidR="00980835" w:rsidRDefault="00980835" w:rsidP="00980835">
      <w:pPr>
        <w:ind w:right="42"/>
        <w:jc w:val="center"/>
        <w:rPr>
          <w:sz w:val="22"/>
          <w:szCs w:val="22"/>
        </w:rPr>
      </w:pPr>
      <w:r>
        <w:rPr>
          <w:sz w:val="22"/>
          <w:szCs w:val="22"/>
        </w:rPr>
        <w:t xml:space="preserve"> </w:t>
      </w:r>
    </w:p>
    <w:p w:rsidR="00CA6DCB" w:rsidRDefault="00CA6DCB" w:rsidP="00980835">
      <w:pPr>
        <w:ind w:right="42"/>
        <w:jc w:val="center"/>
        <w:rPr>
          <w:rFonts w:ascii="Arial" w:hAnsi="Arial" w:cs="Arial"/>
          <w:color w:val="000000"/>
          <w:shd w:val="clear" w:color="auto" w:fill="FDFCFA"/>
        </w:rPr>
      </w:pPr>
    </w:p>
    <w:p w:rsidR="00980835" w:rsidRDefault="00980835" w:rsidP="00980835">
      <w:pPr>
        <w:tabs>
          <w:tab w:val="left" w:pos="0"/>
        </w:tabs>
        <w:ind w:left="113" w:right="-1054"/>
        <w:jc w:val="center"/>
        <w:rPr>
          <w:b/>
          <w:sz w:val="28"/>
          <w:szCs w:val="28"/>
          <w:u w:val="single"/>
        </w:rPr>
      </w:pPr>
      <w:r>
        <w:rPr>
          <w:b/>
          <w:sz w:val="28"/>
          <w:szCs w:val="28"/>
          <w:u w:val="single"/>
        </w:rPr>
        <w:t>ΠΕΡΙΦΕΡΕΙΑΚΗ ΕΝΟΤΗΤΑ ΜΑΓΝΗΣΙΑΣ &amp; ΣΠΟΡΑΔΩΝ</w:t>
      </w:r>
    </w:p>
    <w:p w:rsidR="00852F68" w:rsidRDefault="00852F68" w:rsidP="00980835">
      <w:pPr>
        <w:tabs>
          <w:tab w:val="left" w:pos="0"/>
        </w:tabs>
        <w:ind w:left="113" w:right="-1054"/>
        <w:jc w:val="center"/>
        <w:rPr>
          <w:b/>
          <w:sz w:val="28"/>
          <w:szCs w:val="28"/>
          <w:u w:val="single"/>
        </w:rPr>
      </w:pPr>
    </w:p>
    <w:tbl>
      <w:tblPr>
        <w:tblW w:w="11216" w:type="dxa"/>
        <w:tblInd w:w="-1452" w:type="dxa"/>
        <w:tblLayout w:type="fixed"/>
        <w:tblLook w:val="04A0"/>
      </w:tblPr>
      <w:tblGrid>
        <w:gridCol w:w="993"/>
        <w:gridCol w:w="10223"/>
      </w:tblGrid>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rFonts w:ascii="Times New Roman" w:hAnsi="Times New Roman" w:cs="Times New Roman"/>
                <w:b/>
              </w:rPr>
            </w:pPr>
            <w:r>
              <w:rPr>
                <w:rFonts w:ascii="Times New Roman" w:hAnsi="Times New Roman" w:cs="Times New Roman"/>
                <w:b/>
                <w:sz w:val="24"/>
                <w:szCs w:val="24"/>
              </w:rPr>
              <w:t>ΜΣ</w:t>
            </w:r>
            <w:r w:rsidRPr="006A4A78">
              <w:rPr>
                <w:rFonts w:ascii="Times New Roman" w:hAnsi="Times New Roman" w:cs="Times New Roman"/>
                <w:b/>
                <w:sz w:val="24"/>
                <w:szCs w:val="24"/>
              </w:rPr>
              <w:t>1</w:t>
            </w:r>
          </w:p>
        </w:tc>
        <w:tc>
          <w:tcPr>
            <w:tcW w:w="10223" w:type="dxa"/>
            <w:tcBorders>
              <w:top w:val="single" w:sz="4" w:space="0" w:color="000000"/>
              <w:left w:val="single" w:sz="4" w:space="0" w:color="000000"/>
              <w:bottom w:val="single" w:sz="4" w:space="0" w:color="000000"/>
              <w:right w:val="single" w:sz="4" w:space="0" w:color="000000"/>
            </w:tcBorders>
            <w:hideMark/>
          </w:tcPr>
          <w:p w:rsidR="00852F68" w:rsidRPr="00852F68" w:rsidRDefault="00852F68" w:rsidP="00852F68">
            <w:pPr>
              <w:pStyle w:val="a3"/>
              <w:tabs>
                <w:tab w:val="left" w:pos="0"/>
                <w:tab w:val="right" w:pos="9072"/>
              </w:tabs>
              <w:ind w:right="50"/>
              <w:jc w:val="both"/>
              <w:rPr>
                <w:rFonts w:ascii="Times New Roman" w:eastAsia="Calibri" w:hAnsi="Times New Roman" w:cs="Times New Roman"/>
                <w:bCs/>
                <w:color w:val="000000"/>
                <w:lang w:eastAsia="ar-SA"/>
              </w:rPr>
            </w:pPr>
            <w:r w:rsidRPr="006A6B7E">
              <w:rPr>
                <w:rFonts w:ascii="Times New Roman" w:hAnsi="Times New Roman" w:cs="Times New Roman"/>
                <w:b/>
                <w:bCs/>
                <w:color w:val="000000"/>
              </w:rPr>
              <w:t>Ανάθεση εκτέλεσης δρομολογίων σχολικού έτους 2022-2023</w:t>
            </w:r>
            <w:r w:rsidRPr="00852F68">
              <w:rPr>
                <w:rFonts w:ascii="Times New Roman" w:hAnsi="Times New Roman" w:cs="Times New Roman"/>
                <w:bCs/>
                <w:color w:val="000000"/>
              </w:rPr>
              <w:t xml:space="preserve"> κατόπιν της </w:t>
            </w:r>
            <w:proofErr w:type="spellStart"/>
            <w:r w:rsidRPr="00852F68">
              <w:rPr>
                <w:rFonts w:ascii="Times New Roman" w:hAnsi="Times New Roman" w:cs="Times New Roman"/>
                <w:bCs/>
                <w:color w:val="000000"/>
              </w:rPr>
              <w:t>αριθμ</w:t>
            </w:r>
            <w:proofErr w:type="spellEnd"/>
            <w:r w:rsidRPr="00852F68">
              <w:rPr>
                <w:rFonts w:ascii="Times New Roman" w:hAnsi="Times New Roman" w:cs="Times New Roman"/>
                <w:bCs/>
                <w:color w:val="000000"/>
              </w:rPr>
              <w:t xml:space="preserve">. 344448/5.9.2022 </w:t>
            </w:r>
          </w:p>
          <w:p w:rsidR="00852F68" w:rsidRPr="00852F68" w:rsidRDefault="00852F68" w:rsidP="00852F68">
            <w:pPr>
              <w:pStyle w:val="a3"/>
              <w:tabs>
                <w:tab w:val="left" w:pos="0"/>
                <w:tab w:val="right" w:pos="9072"/>
              </w:tabs>
              <w:ind w:right="50"/>
              <w:jc w:val="both"/>
              <w:rPr>
                <w:rFonts w:ascii="Times New Roman" w:hAnsi="Times New Roman" w:cs="Times New Roman"/>
                <w:bCs/>
                <w:color w:val="000000"/>
              </w:rPr>
            </w:pPr>
            <w:r w:rsidRPr="00852F68">
              <w:rPr>
                <w:rFonts w:ascii="Times New Roman" w:hAnsi="Times New Roman" w:cs="Times New Roman"/>
                <w:bCs/>
                <w:color w:val="000000"/>
              </w:rPr>
              <w:t xml:space="preserve">     Πρόσκλησης</w:t>
            </w:r>
            <w:r>
              <w:rPr>
                <w:rFonts w:ascii="Times New Roman" w:hAnsi="Times New Roman" w:cs="Times New Roman"/>
                <w:bCs/>
                <w:color w:val="000000"/>
              </w:rPr>
              <w:t xml:space="preserve">.  </w:t>
            </w:r>
            <w:proofErr w:type="spellStart"/>
            <w:r w:rsidRPr="00852F68">
              <w:rPr>
                <w:rFonts w:ascii="Times New Roman" w:hAnsi="Times New Roman" w:cs="Times New Roman"/>
                <w:b/>
              </w:rPr>
              <w:t>Εισηγ.κ</w:t>
            </w:r>
            <w:proofErr w:type="spellEnd"/>
            <w:r w:rsidRPr="00852F68">
              <w:rPr>
                <w:rFonts w:ascii="Times New Roman" w:hAnsi="Times New Roman" w:cs="Times New Roman"/>
                <w:b/>
              </w:rPr>
              <w:t xml:space="preserve">.  </w:t>
            </w:r>
            <w:proofErr w:type="spellStart"/>
            <w:r w:rsidRPr="00852F68">
              <w:rPr>
                <w:rFonts w:ascii="Times New Roman" w:hAnsi="Times New Roman" w:cs="Times New Roman"/>
                <w:b/>
                <w:bCs/>
              </w:rPr>
              <w:t>Κολυνδρίνη</w:t>
            </w:r>
            <w:proofErr w:type="spellEnd"/>
          </w:p>
        </w:tc>
      </w:tr>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sz w:val="24"/>
                <w:szCs w:val="24"/>
              </w:rPr>
            </w:pPr>
            <w:r>
              <w:rPr>
                <w:rFonts w:ascii="Times New Roman" w:hAnsi="Times New Roman" w:cs="Times New Roman"/>
                <w:b/>
                <w:sz w:val="24"/>
                <w:szCs w:val="24"/>
              </w:rPr>
              <w:t>ΜΣ2</w:t>
            </w:r>
          </w:p>
        </w:tc>
        <w:tc>
          <w:tcPr>
            <w:tcW w:w="10223" w:type="dxa"/>
            <w:tcBorders>
              <w:top w:val="single" w:sz="4" w:space="0" w:color="000000"/>
              <w:left w:val="single" w:sz="4" w:space="0" w:color="000000"/>
              <w:bottom w:val="single" w:sz="4" w:space="0" w:color="000000"/>
              <w:right w:val="single" w:sz="4" w:space="0" w:color="000000"/>
            </w:tcBorders>
            <w:hideMark/>
          </w:tcPr>
          <w:p w:rsidR="00852F68" w:rsidRPr="00852F68" w:rsidRDefault="00852F68" w:rsidP="00852F68">
            <w:pPr>
              <w:pStyle w:val="a3"/>
              <w:tabs>
                <w:tab w:val="left" w:pos="-284"/>
                <w:tab w:val="left" w:pos="720"/>
              </w:tabs>
              <w:ind w:right="50"/>
              <w:jc w:val="both"/>
              <w:rPr>
                <w:rFonts w:ascii="Times New Roman" w:eastAsia="Calibri" w:hAnsi="Times New Roman" w:cs="Times New Roman"/>
                <w:lang w:eastAsia="ar-SA"/>
              </w:rPr>
            </w:pPr>
            <w:r w:rsidRPr="00852F68">
              <w:rPr>
                <w:rFonts w:ascii="Times New Roman" w:hAnsi="Times New Roman" w:cs="Times New Roman"/>
              </w:rPr>
              <w:t xml:space="preserve">Αξιολόγηση προσφορών του </w:t>
            </w:r>
            <w:r w:rsidRPr="00852F68">
              <w:rPr>
                <w:rFonts w:ascii="Times New Roman" w:hAnsi="Times New Roman" w:cs="Times New Roman"/>
                <w:bCs/>
              </w:rPr>
              <w:t xml:space="preserve">ανοικτού </w:t>
            </w:r>
            <w:r w:rsidRPr="00852F68">
              <w:rPr>
                <w:rFonts w:ascii="Times New Roman" w:hAnsi="Times New Roman" w:cs="Times New Roman"/>
              </w:rPr>
              <w:t xml:space="preserve">ηλεκτρονικού διαγωνισμού ανάδειξης αναδόχου </w:t>
            </w:r>
            <w:r w:rsidRPr="00852F68">
              <w:rPr>
                <w:rFonts w:ascii="Times New Roman" w:hAnsi="Times New Roman" w:cs="Times New Roman"/>
                <w:b/>
              </w:rPr>
              <w:t xml:space="preserve">προμήθειας φωτοαντιγραφικού χαρτιού </w:t>
            </w:r>
            <w:r w:rsidRPr="00852F68">
              <w:rPr>
                <w:rFonts w:ascii="Times New Roman" w:hAnsi="Times New Roman" w:cs="Times New Roman"/>
              </w:rPr>
              <w:t>για την κάλυψη των υπηρεσιακών αναγκών των Π. Ε. Μαγνησίας &amp; Σποράδων διάρκειας ενός έτους</w:t>
            </w:r>
            <w:r w:rsidRPr="00852F68">
              <w:rPr>
                <w:rFonts w:ascii="Times New Roman" w:hAnsi="Times New Roman" w:cs="Times New Roman"/>
                <w:bCs/>
              </w:rPr>
              <w:t xml:space="preserve"> (αρ. 2/22 διακήρυξη Α/Α Συστήματος ΕΣΗΔΗΣ:</w:t>
            </w:r>
            <w:r w:rsidRPr="00852F68">
              <w:rPr>
                <w:rFonts w:ascii="Times New Roman" w:hAnsi="Times New Roman" w:cs="Times New Roman"/>
                <w:bCs/>
                <w:color w:val="000000"/>
              </w:rPr>
              <w:t xml:space="preserve"> </w:t>
            </w:r>
            <w:r w:rsidRPr="00852F68">
              <w:rPr>
                <w:rFonts w:ascii="Times New Roman" w:hAnsi="Times New Roman" w:cs="Times New Roman"/>
              </w:rPr>
              <w:t>162845</w:t>
            </w:r>
            <w:r w:rsidRPr="00852F68">
              <w:rPr>
                <w:rFonts w:ascii="Times New Roman" w:hAnsi="Times New Roman" w:cs="Times New Roman"/>
                <w:bCs/>
              </w:rPr>
              <w:t>)</w:t>
            </w:r>
          </w:p>
          <w:p w:rsidR="00852F68" w:rsidRPr="00852F68" w:rsidRDefault="00852F68" w:rsidP="00852F68">
            <w:pPr>
              <w:pStyle w:val="a3"/>
              <w:tabs>
                <w:tab w:val="left" w:pos="-284"/>
                <w:tab w:val="left" w:pos="720"/>
              </w:tabs>
              <w:ind w:right="50"/>
              <w:jc w:val="both"/>
              <w:rPr>
                <w:rFonts w:ascii="Times New Roman" w:hAnsi="Times New Roman" w:cs="Times New Roman"/>
                <w:b/>
                <w:lang w:eastAsia="ar-SA"/>
              </w:rPr>
            </w:pPr>
            <w:proofErr w:type="spellStart"/>
            <w:r w:rsidRPr="00852F68">
              <w:rPr>
                <w:rFonts w:ascii="Times New Roman" w:hAnsi="Times New Roman" w:cs="Times New Roman"/>
                <w:b/>
              </w:rPr>
              <w:t>Εισηγ.κ</w:t>
            </w:r>
            <w:proofErr w:type="spellEnd"/>
            <w:r w:rsidRPr="00852F68">
              <w:rPr>
                <w:rFonts w:ascii="Times New Roman" w:hAnsi="Times New Roman" w:cs="Times New Roman"/>
                <w:b/>
              </w:rPr>
              <w:t xml:space="preserve">.  </w:t>
            </w:r>
            <w:proofErr w:type="spellStart"/>
            <w:r w:rsidRPr="00852F68">
              <w:rPr>
                <w:rFonts w:ascii="Times New Roman" w:hAnsi="Times New Roman" w:cs="Times New Roman"/>
                <w:b/>
                <w:bCs/>
              </w:rPr>
              <w:t>Κολυνδρίνη</w:t>
            </w:r>
            <w:proofErr w:type="spellEnd"/>
          </w:p>
        </w:tc>
      </w:tr>
      <w:tr w:rsidR="00852F68" w:rsidTr="00F94A02">
        <w:trPr>
          <w:trHeight w:val="956"/>
        </w:trPr>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rFonts w:ascii="Times New Roman" w:hAnsi="Times New Roman" w:cs="Calibri"/>
                <w:bCs/>
                <w:sz w:val="24"/>
                <w:szCs w:val="24"/>
              </w:rPr>
            </w:pPr>
            <w:r>
              <w:rPr>
                <w:rFonts w:ascii="Times New Roman" w:hAnsi="Times New Roman" w:cs="Times New Roman"/>
                <w:b/>
                <w:sz w:val="24"/>
                <w:szCs w:val="24"/>
              </w:rPr>
              <w:lastRenderedPageBreak/>
              <w:t>ΜΣ3</w:t>
            </w:r>
          </w:p>
        </w:tc>
        <w:tc>
          <w:tcPr>
            <w:tcW w:w="10223" w:type="dxa"/>
            <w:tcBorders>
              <w:top w:val="single" w:sz="4" w:space="0" w:color="000000"/>
              <w:left w:val="single" w:sz="4" w:space="0" w:color="000000"/>
              <w:bottom w:val="single" w:sz="4" w:space="0" w:color="000000"/>
              <w:right w:val="single" w:sz="4" w:space="0" w:color="000000"/>
            </w:tcBorders>
            <w:hideMark/>
          </w:tcPr>
          <w:p w:rsidR="00852F68" w:rsidRPr="00852F68" w:rsidRDefault="00852F68" w:rsidP="00852F68">
            <w:pPr>
              <w:pStyle w:val="a3"/>
              <w:tabs>
                <w:tab w:val="left" w:pos="-284"/>
                <w:tab w:val="left" w:pos="720"/>
              </w:tabs>
              <w:ind w:right="50"/>
              <w:jc w:val="both"/>
              <w:rPr>
                <w:rFonts w:ascii="Times New Roman" w:eastAsia="Calibri" w:hAnsi="Times New Roman" w:cs="Times New Roman"/>
                <w:b/>
                <w:bCs/>
                <w:lang w:eastAsia="ar-SA"/>
              </w:rPr>
            </w:pPr>
            <w:r>
              <w:rPr>
                <w:rFonts w:ascii="Times New Roman" w:eastAsia="Microsoft JhengHei" w:hAnsi="Times New Roman" w:cs="Times New Roman"/>
                <w:bCs/>
              </w:rPr>
              <w:t>Ε</w:t>
            </w:r>
            <w:r w:rsidRPr="00852F68">
              <w:rPr>
                <w:rFonts w:ascii="Times New Roman" w:eastAsia="Microsoft JhengHei" w:hAnsi="Times New Roman" w:cs="Times New Roman"/>
                <w:bCs/>
              </w:rPr>
              <w:t xml:space="preserve">ξειδίκευση πίστωσης </w:t>
            </w:r>
            <w:r w:rsidRPr="00852F68">
              <w:rPr>
                <w:rFonts w:ascii="Times New Roman" w:eastAsia="Microsoft JhengHei" w:hAnsi="Times New Roman" w:cs="Times New Roman"/>
              </w:rPr>
              <w:t xml:space="preserve">προμήθειας (04) τεσσάρων Αυτόματων Εξωτερικών </w:t>
            </w:r>
            <w:proofErr w:type="spellStart"/>
            <w:r w:rsidRPr="00852F68">
              <w:rPr>
                <w:rFonts w:ascii="Times New Roman" w:eastAsia="Microsoft JhengHei" w:hAnsi="Times New Roman" w:cs="Times New Roman"/>
              </w:rPr>
              <w:t>Απινιδωτών</w:t>
            </w:r>
            <w:proofErr w:type="spellEnd"/>
            <w:r w:rsidRPr="00852F68">
              <w:rPr>
                <w:rFonts w:ascii="Times New Roman" w:eastAsia="Microsoft JhengHei" w:hAnsi="Times New Roman" w:cs="Times New Roman"/>
              </w:rPr>
              <w:t>, για την κάλυψη αναγκών των Περιφερειακών Ενοτήτων Μαγνησίας &amp; Σποράδων</w:t>
            </w:r>
            <w:r w:rsidR="006A6B7E">
              <w:rPr>
                <w:rFonts w:ascii="Times New Roman" w:eastAsia="Microsoft JhengHei" w:hAnsi="Times New Roman" w:cs="Times New Roman"/>
              </w:rPr>
              <w:t xml:space="preserve">. </w:t>
            </w:r>
            <w:r>
              <w:rPr>
                <w:rFonts w:ascii="Times New Roman" w:eastAsia="Calibri" w:hAnsi="Times New Roman" w:cs="Times New Roman"/>
                <w:b/>
                <w:bCs/>
                <w:lang w:eastAsia="ar-SA"/>
              </w:rPr>
              <w:t xml:space="preserve"> </w:t>
            </w:r>
            <w:proofErr w:type="spellStart"/>
            <w:r w:rsidRPr="00852F68">
              <w:rPr>
                <w:rFonts w:ascii="Times New Roman" w:hAnsi="Times New Roman" w:cs="Times New Roman"/>
                <w:b/>
                <w:bCs/>
              </w:rPr>
              <w:t>Εισηγ.κ</w:t>
            </w:r>
            <w:proofErr w:type="spellEnd"/>
            <w:r w:rsidRPr="00852F68">
              <w:rPr>
                <w:rFonts w:ascii="Times New Roman" w:hAnsi="Times New Roman" w:cs="Times New Roman"/>
                <w:b/>
                <w:bCs/>
              </w:rPr>
              <w:t xml:space="preserve">.  </w:t>
            </w:r>
            <w:proofErr w:type="spellStart"/>
            <w:r w:rsidRPr="00852F68">
              <w:rPr>
                <w:rFonts w:ascii="Times New Roman" w:hAnsi="Times New Roman" w:cs="Times New Roman"/>
                <w:b/>
                <w:bCs/>
              </w:rPr>
              <w:t>Κολυνδρίνη</w:t>
            </w:r>
            <w:proofErr w:type="spellEnd"/>
          </w:p>
        </w:tc>
      </w:tr>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rFonts w:ascii="Times New Roman" w:eastAsia="Microsoft JhengHei" w:hAnsi="Times New Roman" w:cs="Microsoft JhengHei"/>
                <w:color w:val="00000A"/>
                <w:sz w:val="24"/>
                <w:szCs w:val="24"/>
              </w:rPr>
            </w:pPr>
            <w:r>
              <w:rPr>
                <w:rFonts w:ascii="Times New Roman" w:hAnsi="Times New Roman" w:cs="Times New Roman"/>
                <w:b/>
                <w:sz w:val="24"/>
                <w:szCs w:val="24"/>
              </w:rPr>
              <w:t>ΜΣ4</w:t>
            </w:r>
          </w:p>
        </w:tc>
        <w:tc>
          <w:tcPr>
            <w:tcW w:w="10223" w:type="dxa"/>
            <w:tcBorders>
              <w:top w:val="single" w:sz="4" w:space="0" w:color="000000"/>
              <w:left w:val="single" w:sz="4" w:space="0" w:color="000000"/>
              <w:bottom w:val="single" w:sz="4" w:space="0" w:color="000000"/>
              <w:right w:val="single" w:sz="4" w:space="0" w:color="000000"/>
            </w:tcBorders>
            <w:hideMark/>
          </w:tcPr>
          <w:p w:rsidR="00852F68" w:rsidRPr="00852F68" w:rsidRDefault="00852F68" w:rsidP="00852F68">
            <w:pPr>
              <w:ind w:right="50"/>
              <w:jc w:val="both"/>
              <w:rPr>
                <w:sz w:val="24"/>
                <w:szCs w:val="24"/>
                <w:lang w:eastAsia="ar-SA"/>
              </w:rPr>
            </w:pPr>
            <w:r w:rsidRPr="00852F68">
              <w:rPr>
                <w:sz w:val="24"/>
                <w:szCs w:val="24"/>
              </w:rPr>
              <w:t xml:space="preserve">Εξειδίκευση δαπάνης για την μεταφορά κιβωτίων με </w:t>
            </w:r>
            <w:proofErr w:type="spellStart"/>
            <w:r w:rsidRPr="00852F68">
              <w:rPr>
                <w:sz w:val="24"/>
                <w:szCs w:val="24"/>
              </w:rPr>
              <w:t>δακοκτόνα</w:t>
            </w:r>
            <w:proofErr w:type="spellEnd"/>
            <w:r w:rsidRPr="00852F68">
              <w:rPr>
                <w:sz w:val="24"/>
                <w:szCs w:val="24"/>
              </w:rPr>
              <w:t xml:space="preserve"> υλικά (φάρμακα </w:t>
            </w:r>
            <w:proofErr w:type="spellStart"/>
            <w:r w:rsidRPr="00852F68">
              <w:rPr>
                <w:sz w:val="24"/>
                <w:szCs w:val="24"/>
              </w:rPr>
              <w:t>δολωματικών</w:t>
            </w:r>
            <w:proofErr w:type="spellEnd"/>
            <w:r w:rsidRPr="00852F68">
              <w:rPr>
                <w:sz w:val="24"/>
                <w:szCs w:val="24"/>
              </w:rPr>
              <w:t xml:space="preserve"> ψεκασμών) για τις ανάγκες του προγράμματος Δακοκτονίας έτους 2022 στις Π.Ε. Μαγνησίας &amp; Σποράδων</w:t>
            </w:r>
            <w:r w:rsidR="006A6B7E">
              <w:rPr>
                <w:sz w:val="24"/>
                <w:szCs w:val="24"/>
              </w:rPr>
              <w:t xml:space="preserve">. </w:t>
            </w:r>
            <w:r>
              <w:rPr>
                <w:sz w:val="24"/>
                <w:szCs w:val="24"/>
                <w:lang w:eastAsia="ar-SA"/>
              </w:rPr>
              <w:t xml:space="preserve"> </w:t>
            </w:r>
            <w:proofErr w:type="spellStart"/>
            <w:r w:rsidRPr="00852F68">
              <w:rPr>
                <w:b/>
                <w:sz w:val="24"/>
                <w:szCs w:val="24"/>
              </w:rPr>
              <w:t>Εισηγ.κ</w:t>
            </w:r>
            <w:proofErr w:type="spellEnd"/>
            <w:r w:rsidRPr="00852F68">
              <w:rPr>
                <w:b/>
                <w:sz w:val="24"/>
                <w:szCs w:val="24"/>
              </w:rPr>
              <w:t xml:space="preserve">.  </w:t>
            </w:r>
            <w:proofErr w:type="spellStart"/>
            <w:r w:rsidRPr="00852F68">
              <w:rPr>
                <w:b/>
                <w:bCs/>
                <w:sz w:val="24"/>
                <w:szCs w:val="24"/>
              </w:rPr>
              <w:t>Λιάνος</w:t>
            </w:r>
            <w:proofErr w:type="spellEnd"/>
          </w:p>
        </w:tc>
      </w:tr>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rFonts w:ascii="Times New Roman" w:eastAsia="Microsoft JhengHei" w:hAnsi="Times New Roman" w:cs="Microsoft JhengHei"/>
                <w:bCs/>
                <w:sz w:val="24"/>
                <w:szCs w:val="24"/>
              </w:rPr>
            </w:pPr>
            <w:r>
              <w:rPr>
                <w:rFonts w:ascii="Times New Roman" w:hAnsi="Times New Roman" w:cs="Times New Roman"/>
                <w:b/>
                <w:sz w:val="24"/>
                <w:szCs w:val="24"/>
              </w:rPr>
              <w:t>ΜΣ5</w:t>
            </w:r>
          </w:p>
        </w:tc>
        <w:tc>
          <w:tcPr>
            <w:tcW w:w="10223" w:type="dxa"/>
            <w:tcBorders>
              <w:top w:val="single" w:sz="4" w:space="0" w:color="000000"/>
              <w:left w:val="single" w:sz="4" w:space="0" w:color="000000"/>
              <w:bottom w:val="single" w:sz="4" w:space="0" w:color="000000"/>
              <w:right w:val="single" w:sz="4" w:space="0" w:color="000000"/>
            </w:tcBorders>
            <w:hideMark/>
          </w:tcPr>
          <w:p w:rsidR="00852F68" w:rsidRPr="00852F68" w:rsidRDefault="00852F68" w:rsidP="00852F68">
            <w:pPr>
              <w:pStyle w:val="a4"/>
              <w:ind w:right="50"/>
              <w:jc w:val="both"/>
              <w:rPr>
                <w:rFonts w:ascii="Times New Roman" w:hAnsi="Times New Roman" w:cs="Times New Roman"/>
                <w:color w:val="auto"/>
                <w:sz w:val="24"/>
                <w:szCs w:val="24"/>
              </w:rPr>
            </w:pPr>
            <w:r w:rsidRPr="00852F68">
              <w:rPr>
                <w:rFonts w:ascii="Times New Roman" w:hAnsi="Times New Roman" w:cs="Times New Roman"/>
                <w:color w:val="auto"/>
                <w:sz w:val="24"/>
                <w:szCs w:val="24"/>
              </w:rPr>
              <w:t xml:space="preserve">έγκριση επιστροφής </w:t>
            </w:r>
            <w:proofErr w:type="spellStart"/>
            <w:r w:rsidRPr="00852F68">
              <w:rPr>
                <w:rFonts w:ascii="Times New Roman" w:hAnsi="Times New Roman" w:cs="Times New Roman"/>
                <w:color w:val="auto"/>
                <w:sz w:val="24"/>
                <w:szCs w:val="24"/>
              </w:rPr>
              <w:t>αχρεωστήτως</w:t>
            </w:r>
            <w:proofErr w:type="spellEnd"/>
            <w:r w:rsidRPr="00852F68">
              <w:rPr>
                <w:rFonts w:ascii="Times New Roman" w:hAnsi="Times New Roman" w:cs="Times New Roman"/>
                <w:color w:val="auto"/>
                <w:sz w:val="24"/>
                <w:szCs w:val="24"/>
              </w:rPr>
              <w:t xml:space="preserve"> καταβληθέντων ποσών</w:t>
            </w:r>
            <w:r w:rsidR="006A6B7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roofErr w:type="spellStart"/>
            <w:r w:rsidR="006A6B7E">
              <w:rPr>
                <w:rFonts w:ascii="Times New Roman" w:hAnsi="Times New Roman" w:cs="Times New Roman"/>
                <w:b/>
                <w:color w:val="auto"/>
                <w:sz w:val="24"/>
                <w:szCs w:val="24"/>
              </w:rPr>
              <w:t>Εισηγ.κ</w:t>
            </w:r>
            <w:proofErr w:type="spellEnd"/>
            <w:r w:rsidR="006A6B7E">
              <w:rPr>
                <w:rFonts w:ascii="Times New Roman" w:hAnsi="Times New Roman" w:cs="Times New Roman"/>
                <w:b/>
                <w:color w:val="auto"/>
                <w:sz w:val="24"/>
                <w:szCs w:val="24"/>
              </w:rPr>
              <w:t xml:space="preserve">. </w:t>
            </w:r>
            <w:proofErr w:type="spellStart"/>
            <w:r w:rsidRPr="00852F68">
              <w:rPr>
                <w:rFonts w:ascii="Times New Roman" w:hAnsi="Times New Roman" w:cs="Times New Roman"/>
                <w:b/>
                <w:bCs/>
                <w:color w:val="auto"/>
                <w:sz w:val="24"/>
                <w:szCs w:val="24"/>
              </w:rPr>
              <w:t>Κολυνδρίνη</w:t>
            </w:r>
            <w:proofErr w:type="spellEnd"/>
          </w:p>
        </w:tc>
      </w:tr>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sz w:val="24"/>
                <w:szCs w:val="24"/>
              </w:rPr>
            </w:pPr>
            <w:r>
              <w:rPr>
                <w:rFonts w:ascii="Times New Roman" w:hAnsi="Times New Roman" w:cs="Times New Roman"/>
                <w:b/>
                <w:sz w:val="24"/>
                <w:szCs w:val="24"/>
              </w:rPr>
              <w:t>ΜΣ6</w:t>
            </w:r>
          </w:p>
        </w:tc>
        <w:tc>
          <w:tcPr>
            <w:tcW w:w="10223" w:type="dxa"/>
            <w:tcBorders>
              <w:top w:val="single" w:sz="4" w:space="0" w:color="000000"/>
              <w:left w:val="single" w:sz="4" w:space="0" w:color="000000"/>
              <w:bottom w:val="single" w:sz="4" w:space="0" w:color="000000"/>
              <w:right w:val="single" w:sz="4" w:space="0" w:color="000000"/>
            </w:tcBorders>
            <w:hideMark/>
          </w:tcPr>
          <w:p w:rsidR="00852F68" w:rsidRPr="00852F68" w:rsidRDefault="00852F68" w:rsidP="00852F68">
            <w:pPr>
              <w:pStyle w:val="a7"/>
              <w:ind w:right="50"/>
              <w:jc w:val="both"/>
              <w:rPr>
                <w:rFonts w:ascii="Times New Roman" w:hAnsi="Times New Roman" w:cs="Times New Roman"/>
                <w:b/>
                <w:sz w:val="24"/>
                <w:szCs w:val="24"/>
              </w:rPr>
            </w:pPr>
            <w:r w:rsidRPr="00852F68">
              <w:rPr>
                <w:rFonts w:ascii="Times New Roman" w:hAnsi="Times New Roman" w:cs="Times New Roman"/>
                <w:b/>
                <w:sz w:val="24"/>
                <w:szCs w:val="24"/>
              </w:rPr>
              <w:t>Έγκριση άσκησης προσφυγής ανάκλησης</w:t>
            </w:r>
            <w:r w:rsidRPr="00852F68">
              <w:rPr>
                <w:rFonts w:ascii="Times New Roman" w:hAnsi="Times New Roman" w:cs="Times New Roman"/>
                <w:sz w:val="24"/>
                <w:szCs w:val="24"/>
              </w:rPr>
              <w:t xml:space="preserve"> της με αρ. 655/2022 Πράξης Ελεγκτικού Συνεδρίου (Ε’ Κλιμακίου)</w:t>
            </w:r>
            <w:r w:rsidR="006A6B7E">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spellStart"/>
            <w:r w:rsidRPr="00852F68">
              <w:rPr>
                <w:rFonts w:ascii="Times New Roman" w:hAnsi="Times New Roman" w:cs="Times New Roman"/>
                <w:b/>
                <w:sz w:val="24"/>
                <w:szCs w:val="24"/>
              </w:rPr>
              <w:t>Εισηγ.κ</w:t>
            </w:r>
            <w:proofErr w:type="spellEnd"/>
            <w:r w:rsidRPr="00852F68">
              <w:rPr>
                <w:rFonts w:ascii="Times New Roman" w:hAnsi="Times New Roman" w:cs="Times New Roman"/>
                <w:b/>
                <w:sz w:val="24"/>
                <w:szCs w:val="24"/>
              </w:rPr>
              <w:t xml:space="preserve">.  </w:t>
            </w:r>
            <w:r w:rsidRPr="00852F68">
              <w:rPr>
                <w:rFonts w:ascii="Times New Roman" w:hAnsi="Times New Roman" w:cs="Times New Roman"/>
                <w:b/>
                <w:bCs/>
                <w:sz w:val="24"/>
                <w:szCs w:val="24"/>
              </w:rPr>
              <w:t>Φώτου</w:t>
            </w:r>
          </w:p>
        </w:tc>
      </w:tr>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rFonts w:cs="Times New Roman"/>
                <w:sz w:val="24"/>
                <w:szCs w:val="24"/>
              </w:rPr>
            </w:pPr>
            <w:r>
              <w:rPr>
                <w:rFonts w:ascii="Times New Roman" w:hAnsi="Times New Roman" w:cs="Times New Roman"/>
                <w:b/>
                <w:sz w:val="24"/>
                <w:szCs w:val="24"/>
              </w:rPr>
              <w:t>ΜΣ7</w:t>
            </w:r>
          </w:p>
        </w:tc>
        <w:tc>
          <w:tcPr>
            <w:tcW w:w="10223" w:type="dxa"/>
            <w:tcBorders>
              <w:top w:val="single" w:sz="4" w:space="0" w:color="000000"/>
              <w:left w:val="single" w:sz="4" w:space="0" w:color="000000"/>
              <w:bottom w:val="single" w:sz="4" w:space="0" w:color="000000"/>
              <w:right w:val="single" w:sz="4" w:space="0" w:color="000000"/>
            </w:tcBorders>
            <w:hideMark/>
          </w:tcPr>
          <w:p w:rsidR="00852F68" w:rsidRPr="00852F68" w:rsidRDefault="00852F68" w:rsidP="00852F68">
            <w:pPr>
              <w:pStyle w:val="a4"/>
              <w:ind w:right="50"/>
              <w:jc w:val="both"/>
              <w:rPr>
                <w:rFonts w:ascii="Times New Roman" w:hAnsi="Times New Roman" w:cs="Times New Roman"/>
                <w:color w:val="auto"/>
                <w:sz w:val="24"/>
                <w:szCs w:val="24"/>
              </w:rPr>
            </w:pPr>
            <w:r w:rsidRPr="00852F68">
              <w:rPr>
                <w:rFonts w:ascii="Times New Roman" w:hAnsi="Times New Roman" w:cs="Times New Roman"/>
                <w:color w:val="auto"/>
                <w:sz w:val="24"/>
                <w:szCs w:val="24"/>
              </w:rPr>
              <w:t xml:space="preserve">Έγκριση υπογραφής </w:t>
            </w:r>
            <w:r w:rsidRPr="00852F68">
              <w:rPr>
                <w:rFonts w:ascii="Times New Roman" w:hAnsi="Times New Roman" w:cs="Times New Roman"/>
                <w:b/>
                <w:color w:val="auto"/>
                <w:sz w:val="24"/>
                <w:szCs w:val="24"/>
              </w:rPr>
              <w:t>Προγραμματικής Σύμβασης</w:t>
            </w:r>
            <w:r w:rsidRPr="00852F68">
              <w:rPr>
                <w:rFonts w:ascii="Times New Roman" w:hAnsi="Times New Roman" w:cs="Times New Roman"/>
                <w:color w:val="auto"/>
                <w:sz w:val="24"/>
                <w:szCs w:val="24"/>
              </w:rPr>
              <w:t xml:space="preserve"> μεταξύ της Περιφέρειας Θεσσαλίας και της </w:t>
            </w:r>
            <w:bookmarkStart w:id="0" w:name="foreas1"/>
            <w:r w:rsidRPr="00852F68">
              <w:rPr>
                <w:rFonts w:ascii="Times New Roman" w:hAnsi="Times New Roman" w:cs="Times New Roman"/>
                <w:color w:val="auto"/>
                <w:sz w:val="24"/>
                <w:szCs w:val="24"/>
              </w:rPr>
              <w:t>ΙΕΡΑΣ ΜΗΤΡΟΠΟΛΗΣ ΔΗΜΗΤΡΙΑΔΟΣ ΚΑΙ ΑΛΜΥΡΟΥ</w:t>
            </w:r>
            <w:bookmarkEnd w:id="0"/>
            <w:r w:rsidRPr="00852F68">
              <w:rPr>
                <w:rFonts w:ascii="Times New Roman" w:hAnsi="Times New Roman" w:cs="Times New Roman"/>
                <w:color w:val="auto"/>
                <w:sz w:val="24"/>
                <w:szCs w:val="24"/>
              </w:rPr>
              <w:t xml:space="preserve"> για την </w:t>
            </w:r>
            <w:bookmarkStart w:id="1" w:name="armodiotita1"/>
            <w:r w:rsidRPr="00852F68">
              <w:rPr>
                <w:rFonts w:ascii="Times New Roman" w:hAnsi="Times New Roman" w:cs="Times New Roman"/>
                <w:color w:val="auto"/>
                <w:sz w:val="24"/>
                <w:szCs w:val="24"/>
              </w:rPr>
              <w:t>υλοποίηση</w:t>
            </w:r>
            <w:bookmarkEnd w:id="1"/>
            <w:r w:rsidRPr="00852F68">
              <w:rPr>
                <w:rFonts w:ascii="Times New Roman" w:hAnsi="Times New Roman" w:cs="Times New Roman"/>
                <w:color w:val="auto"/>
                <w:sz w:val="24"/>
                <w:szCs w:val="24"/>
              </w:rPr>
              <w:t xml:space="preserve"> του έργου με τίτλο </w:t>
            </w:r>
            <w:r w:rsidRPr="00852F68">
              <w:rPr>
                <w:rFonts w:ascii="Times New Roman" w:hAnsi="Times New Roman" w:cs="Times New Roman"/>
                <w:b/>
                <w:color w:val="auto"/>
                <w:sz w:val="24"/>
                <w:szCs w:val="24"/>
              </w:rPr>
              <w:t>«</w:t>
            </w:r>
            <w:bookmarkStart w:id="2" w:name="ergo1"/>
            <w:r w:rsidRPr="00852F68">
              <w:rPr>
                <w:rFonts w:ascii="Times New Roman" w:hAnsi="Times New Roman" w:cs="Times New Roman"/>
                <w:b/>
                <w:color w:val="auto"/>
                <w:sz w:val="24"/>
                <w:szCs w:val="24"/>
              </w:rPr>
              <w:t>ΑΝΤΙΚΑΤΑΣΤΑΣΗ ΣΤΕΓΗΣ ΙΝ ΑΓ ΚΩΝΣΤΑΝΤΙΝΟΥ &amp; ΕΛΕΝΗΣ Δ. ΡΗΓΑ ΦΕΡΑΙΟΥ</w:t>
            </w:r>
            <w:bookmarkEnd w:id="2"/>
            <w:r w:rsidRPr="00852F68">
              <w:rPr>
                <w:rFonts w:ascii="Times New Roman" w:hAnsi="Times New Roman" w:cs="Times New Roman"/>
                <w:b/>
                <w:color w:val="auto"/>
                <w:sz w:val="24"/>
                <w:szCs w:val="24"/>
              </w:rPr>
              <w:t>»</w:t>
            </w:r>
            <w:r w:rsidR="006A6B7E">
              <w:rPr>
                <w:rFonts w:ascii="Times New Roman" w:hAnsi="Times New Roman" w:cs="Times New Roman"/>
                <w:b/>
                <w:color w:val="auto"/>
                <w:sz w:val="24"/>
                <w:szCs w:val="24"/>
              </w:rPr>
              <w:t xml:space="preserve">. </w:t>
            </w:r>
            <w:r>
              <w:rPr>
                <w:rFonts w:ascii="Times New Roman" w:hAnsi="Times New Roman" w:cs="Times New Roman"/>
                <w:color w:val="auto"/>
                <w:sz w:val="24"/>
                <w:szCs w:val="24"/>
              </w:rPr>
              <w:t xml:space="preserve"> </w:t>
            </w:r>
            <w:proofErr w:type="spellStart"/>
            <w:r w:rsidRPr="00852F68">
              <w:rPr>
                <w:rFonts w:ascii="Times New Roman" w:hAnsi="Times New Roman" w:cs="Times New Roman"/>
                <w:b/>
                <w:color w:val="auto"/>
                <w:sz w:val="24"/>
                <w:szCs w:val="24"/>
              </w:rPr>
              <w:t>Εισηγ.κ</w:t>
            </w:r>
            <w:proofErr w:type="spellEnd"/>
            <w:r w:rsidRPr="00852F68">
              <w:rPr>
                <w:rFonts w:ascii="Times New Roman" w:hAnsi="Times New Roman" w:cs="Times New Roman"/>
                <w:b/>
                <w:color w:val="auto"/>
                <w:sz w:val="24"/>
                <w:szCs w:val="24"/>
              </w:rPr>
              <w:t xml:space="preserve">.  </w:t>
            </w:r>
            <w:proofErr w:type="spellStart"/>
            <w:r w:rsidRPr="00852F68">
              <w:rPr>
                <w:rFonts w:ascii="Times New Roman" w:hAnsi="Times New Roman" w:cs="Times New Roman"/>
                <w:b/>
                <w:bCs/>
                <w:color w:val="auto"/>
                <w:sz w:val="24"/>
                <w:szCs w:val="24"/>
              </w:rPr>
              <w:t>Φλαμπούρης</w:t>
            </w:r>
            <w:proofErr w:type="spellEnd"/>
          </w:p>
        </w:tc>
      </w:tr>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ΜΣ8</w:t>
            </w:r>
          </w:p>
        </w:tc>
        <w:tc>
          <w:tcPr>
            <w:tcW w:w="10223" w:type="dxa"/>
            <w:tcBorders>
              <w:top w:val="single" w:sz="4" w:space="0" w:color="000000"/>
              <w:left w:val="single" w:sz="4" w:space="0" w:color="000000"/>
              <w:bottom w:val="single" w:sz="4" w:space="0" w:color="000000"/>
              <w:right w:val="single" w:sz="4" w:space="0" w:color="000000"/>
            </w:tcBorders>
            <w:hideMark/>
          </w:tcPr>
          <w:p w:rsidR="00852F68" w:rsidRPr="00852F68" w:rsidRDefault="00852F68" w:rsidP="00852F68">
            <w:pPr>
              <w:ind w:right="50"/>
              <w:jc w:val="both"/>
              <w:rPr>
                <w:color w:val="FF0000"/>
                <w:sz w:val="24"/>
                <w:szCs w:val="24"/>
                <w:lang w:eastAsia="ar-SA"/>
              </w:rPr>
            </w:pPr>
            <w:r w:rsidRPr="00852F68">
              <w:rPr>
                <w:sz w:val="24"/>
                <w:szCs w:val="24"/>
              </w:rPr>
              <w:t xml:space="preserve">Έγκριση υπογραφής </w:t>
            </w:r>
            <w:r w:rsidRPr="00852F68">
              <w:rPr>
                <w:b/>
                <w:sz w:val="24"/>
                <w:szCs w:val="24"/>
              </w:rPr>
              <w:t>Προγραμματικής Σύμβασης</w:t>
            </w:r>
            <w:r w:rsidRPr="00852F68">
              <w:rPr>
                <w:sz w:val="24"/>
                <w:szCs w:val="24"/>
              </w:rPr>
              <w:t xml:space="preserve"> μεταξύ της Περιφέρειας Θεσσαλίας και του Δήμου Βόλου για την υλοποίηση του έργου με τίτλο </w:t>
            </w:r>
            <w:r w:rsidRPr="00852F68">
              <w:rPr>
                <w:b/>
                <w:sz w:val="24"/>
                <w:szCs w:val="24"/>
              </w:rPr>
              <w:t>«ΣΥΝΤΗΡΗΣΗ ΧΛΟΟΤΑΠΗΤΑ ΓΗΠΕΔΟΥ ΜΙΚΡΟΘΗΒΩΝ»</w:t>
            </w:r>
            <w:r>
              <w:rPr>
                <w:sz w:val="24"/>
                <w:szCs w:val="24"/>
              </w:rPr>
              <w:t xml:space="preserve"> </w:t>
            </w:r>
            <w:proofErr w:type="spellStart"/>
            <w:r w:rsidRPr="00852F68">
              <w:rPr>
                <w:b/>
                <w:sz w:val="24"/>
                <w:szCs w:val="24"/>
              </w:rPr>
              <w:t>Εισηγ.κ</w:t>
            </w:r>
            <w:proofErr w:type="spellEnd"/>
            <w:r w:rsidRPr="00852F68">
              <w:rPr>
                <w:b/>
                <w:sz w:val="24"/>
                <w:szCs w:val="24"/>
              </w:rPr>
              <w:t xml:space="preserve">.  </w:t>
            </w:r>
            <w:proofErr w:type="spellStart"/>
            <w:r w:rsidRPr="00852F68">
              <w:rPr>
                <w:b/>
                <w:bCs/>
                <w:sz w:val="24"/>
                <w:szCs w:val="24"/>
              </w:rPr>
              <w:t>Φλαμπούρης</w:t>
            </w:r>
            <w:proofErr w:type="spellEnd"/>
          </w:p>
        </w:tc>
      </w:tr>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ΜΣ9</w:t>
            </w:r>
          </w:p>
        </w:tc>
        <w:tc>
          <w:tcPr>
            <w:tcW w:w="10223" w:type="dxa"/>
            <w:tcBorders>
              <w:top w:val="single" w:sz="4" w:space="0" w:color="000000"/>
              <w:left w:val="single" w:sz="4" w:space="0" w:color="000000"/>
              <w:bottom w:val="single" w:sz="4" w:space="0" w:color="000000"/>
              <w:right w:val="single" w:sz="4" w:space="0" w:color="000000"/>
            </w:tcBorders>
          </w:tcPr>
          <w:p w:rsidR="00852F68" w:rsidRPr="00852F68" w:rsidRDefault="00852F68" w:rsidP="00852F68">
            <w:pPr>
              <w:ind w:right="50"/>
              <w:jc w:val="both"/>
              <w:rPr>
                <w:sz w:val="24"/>
                <w:szCs w:val="24"/>
                <w:lang w:eastAsia="ar-SA"/>
              </w:rPr>
            </w:pPr>
            <w:r w:rsidRPr="00852F68">
              <w:rPr>
                <w:sz w:val="24"/>
                <w:szCs w:val="24"/>
              </w:rPr>
              <w:t>α) Έγκριση διάθεσης πίστωσης, β) έγκριση των όρων της Διακήρυξης Ηλεκτρονικής Δημοπράτησης μέσω του ΕΣΗΔΗΣ γ) ορισμός χειριστή για την πραγματοποίηση της Ηλεκτρονικής Δημοπράτησης και δ) συγκρότηση της Επιτροπής Διαγωνισμού του Έργου</w:t>
            </w:r>
            <w:r w:rsidRPr="00852F68">
              <w:rPr>
                <w:color w:val="000000"/>
                <w:sz w:val="24"/>
                <w:szCs w:val="24"/>
              </w:rPr>
              <w:t>:</w:t>
            </w:r>
            <w:r>
              <w:rPr>
                <w:color w:val="000000"/>
                <w:sz w:val="24"/>
                <w:szCs w:val="24"/>
              </w:rPr>
              <w:t xml:space="preserve"> </w:t>
            </w:r>
            <w:r w:rsidRPr="00852F68">
              <w:rPr>
                <w:b/>
                <w:sz w:val="24"/>
                <w:szCs w:val="24"/>
              </w:rPr>
              <w:t>«</w:t>
            </w:r>
            <w:bookmarkStart w:id="3" w:name="titlos1"/>
            <w:bookmarkEnd w:id="3"/>
            <w:r w:rsidRPr="00852F68">
              <w:rPr>
                <w:b/>
                <w:bCs/>
                <w:sz w:val="24"/>
                <w:szCs w:val="24"/>
              </w:rPr>
              <w:t xml:space="preserve"> ΑΠΟΚΑΤΑΣΤΑΣΗ KAI ΒΕΛΤΙΩΣΗ ΑΓΡΟΤΙΚΗΣ ΟΔΟΠΟΙΙΑΣ Δ.Ε. ΖΑΓΟΡΑΣ (ΔΗΜΟΥ ΖΑΓΟΡΑΣ –ΜΟΥΡΕΣΙΟΥ)» </w:t>
            </w:r>
            <w:r>
              <w:rPr>
                <w:bCs/>
                <w:sz w:val="24"/>
                <w:szCs w:val="24"/>
              </w:rPr>
              <w:t xml:space="preserve"> </w:t>
            </w:r>
            <w:r w:rsidRPr="00852F68">
              <w:rPr>
                <w:sz w:val="24"/>
                <w:szCs w:val="24"/>
              </w:rPr>
              <w:t>Προϋπολογισμός έργου:1.</w:t>
            </w:r>
            <w:bookmarkStart w:id="4" w:name="proip"/>
            <w:bookmarkEnd w:id="4"/>
            <w:r w:rsidRPr="00852F68">
              <w:rPr>
                <w:sz w:val="24"/>
                <w:szCs w:val="24"/>
              </w:rPr>
              <w:t xml:space="preserve">170.000,00 </w:t>
            </w:r>
            <w:proofErr w:type="spellStart"/>
            <w:r w:rsidRPr="00852F68">
              <w:rPr>
                <w:sz w:val="24"/>
                <w:szCs w:val="24"/>
              </w:rPr>
              <w:t>συμπ</w:t>
            </w:r>
            <w:proofErr w:type="spellEnd"/>
            <w:r w:rsidRPr="00852F68">
              <w:rPr>
                <w:sz w:val="24"/>
                <w:szCs w:val="24"/>
              </w:rPr>
              <w:t>. ΦΠΑ (24%)</w:t>
            </w:r>
            <w:r>
              <w:rPr>
                <w:sz w:val="24"/>
                <w:szCs w:val="24"/>
                <w:lang w:eastAsia="ar-SA"/>
              </w:rPr>
              <w:t xml:space="preserve"> </w:t>
            </w:r>
            <w:r w:rsidRPr="00852F68">
              <w:rPr>
                <w:sz w:val="24"/>
                <w:szCs w:val="24"/>
              </w:rPr>
              <w:t xml:space="preserve">Χρηματοδότηση (ΥΠΕΣ ΑΝΤΩΝΗΣ ΤΡΙΤΣΗΣ),  </w:t>
            </w:r>
            <w:bookmarkStart w:id="5" w:name="saep"/>
            <w:bookmarkEnd w:id="5"/>
            <w:r w:rsidRPr="00852F68">
              <w:rPr>
                <w:sz w:val="24"/>
                <w:szCs w:val="24"/>
              </w:rPr>
              <w:t>ΚΑΕ 30-7323.45, ΥΠΟΕΡΓΟ 1</w:t>
            </w:r>
            <w:r>
              <w:rPr>
                <w:sz w:val="24"/>
                <w:szCs w:val="24"/>
                <w:lang w:eastAsia="ar-SA"/>
              </w:rPr>
              <w:t xml:space="preserve"> </w:t>
            </w:r>
            <w:proofErr w:type="spellStart"/>
            <w:r w:rsidRPr="00852F68">
              <w:rPr>
                <w:b/>
                <w:sz w:val="24"/>
                <w:szCs w:val="24"/>
              </w:rPr>
              <w:t>Εισηγ.κ</w:t>
            </w:r>
            <w:proofErr w:type="spellEnd"/>
            <w:r w:rsidRPr="00852F68">
              <w:rPr>
                <w:b/>
                <w:sz w:val="24"/>
                <w:szCs w:val="24"/>
              </w:rPr>
              <w:t xml:space="preserve">.  </w:t>
            </w:r>
            <w:proofErr w:type="spellStart"/>
            <w:r w:rsidRPr="00852F68">
              <w:rPr>
                <w:b/>
                <w:bCs/>
                <w:sz w:val="24"/>
                <w:szCs w:val="24"/>
              </w:rPr>
              <w:t>Φλαμπούρης</w:t>
            </w:r>
            <w:proofErr w:type="spellEnd"/>
          </w:p>
        </w:tc>
      </w:tr>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ΜΣ10</w:t>
            </w:r>
          </w:p>
        </w:tc>
        <w:tc>
          <w:tcPr>
            <w:tcW w:w="10223" w:type="dxa"/>
            <w:tcBorders>
              <w:top w:val="single" w:sz="4" w:space="0" w:color="000000"/>
              <w:left w:val="single" w:sz="4" w:space="0" w:color="000000"/>
              <w:bottom w:val="single" w:sz="4" w:space="0" w:color="000000"/>
              <w:right w:val="single" w:sz="4" w:space="0" w:color="000000"/>
            </w:tcBorders>
          </w:tcPr>
          <w:p w:rsidR="00852F68" w:rsidRPr="00852F68" w:rsidRDefault="00852F68" w:rsidP="00852F68">
            <w:pPr>
              <w:pStyle w:val="a7"/>
              <w:spacing w:after="100"/>
              <w:ind w:right="50"/>
              <w:jc w:val="both"/>
              <w:rPr>
                <w:rFonts w:ascii="Times New Roman" w:hAnsi="Times New Roman" w:cs="Times New Roman"/>
                <w:sz w:val="24"/>
                <w:szCs w:val="24"/>
              </w:rPr>
            </w:pPr>
            <w:r w:rsidRPr="00852F68">
              <w:rPr>
                <w:rFonts w:ascii="Times New Roman" w:hAnsi="Times New Roman" w:cs="Times New Roman"/>
                <w:sz w:val="24"/>
                <w:szCs w:val="24"/>
              </w:rPr>
              <w:t xml:space="preserve">Έγκριση </w:t>
            </w:r>
            <w:r w:rsidRPr="00852F68">
              <w:rPr>
                <w:rFonts w:ascii="Times New Roman" w:hAnsi="Times New Roman" w:cs="Times New Roman"/>
                <w:b/>
                <w:sz w:val="24"/>
                <w:szCs w:val="24"/>
              </w:rPr>
              <w:t>πρακτικού</w:t>
            </w:r>
            <w:r w:rsidRPr="00852F68">
              <w:rPr>
                <w:rFonts w:ascii="Times New Roman" w:hAnsi="Times New Roman" w:cs="Times New Roman"/>
                <w:sz w:val="24"/>
                <w:szCs w:val="24"/>
              </w:rPr>
              <w:t xml:space="preserve"> ηλεκτρονικής δημοπρασίας και έγκριση αποτελέσματος της από 07/09/2022 δημοπρασίας για την ανάδειξη αναδόχου κατασκευής του υποέργου 3 του Επιχειρησιακού Προγράμματος «ΑΛΙΕΙΑΣ ΚΑΙ ΘΑΛΑΣΣΑΣ 2014-2020» με τίτλο: </w:t>
            </w:r>
            <w:r w:rsidRPr="00852F68">
              <w:rPr>
                <w:rFonts w:ascii="Times New Roman" w:hAnsi="Times New Roman" w:cs="Times New Roman"/>
                <w:b/>
                <w:sz w:val="24"/>
                <w:szCs w:val="24"/>
                <w:lang w:eastAsia="el-GR"/>
              </w:rPr>
              <w:t xml:space="preserve">«ΑΝΑΠΤΥΞΗ ΠΕΖΟΠΟΡΙΚΟΥ ΤΟΥΡΙΣΜΟΥ ΣΤΗΝ ΑΛΟΝΝΗΣΟ-ΒΕΛΤΙΩΣΗ ΥΦΙΣΤΑΜΕΝΩΝ ΜΟΝΟΠΑΤΙΩΝ ΣΤΗΝ ΑΛΟΝΝΗΣΟ» </w:t>
            </w:r>
            <w:r w:rsidRPr="00852F68">
              <w:rPr>
                <w:rFonts w:ascii="Times New Roman" w:hAnsi="Times New Roman" w:cs="Times New Roman"/>
                <w:sz w:val="24"/>
                <w:szCs w:val="24"/>
              </w:rPr>
              <w:t>Προϋπολογισθείσα δαπάνη:” 95.480,00€ (με ΦΠΑ 24%)”</w:t>
            </w:r>
            <w:r>
              <w:rPr>
                <w:rFonts w:ascii="Times New Roman" w:hAnsi="Times New Roman" w:cs="Times New Roman"/>
                <w:color w:val="3366FF"/>
                <w:sz w:val="24"/>
                <w:szCs w:val="24"/>
              </w:rPr>
              <w:t xml:space="preserve"> </w:t>
            </w:r>
            <w:r w:rsidRPr="00852F68">
              <w:rPr>
                <w:rFonts w:ascii="Times New Roman" w:hAnsi="Times New Roman" w:cs="Times New Roman"/>
                <w:sz w:val="24"/>
                <w:szCs w:val="24"/>
              </w:rPr>
              <w:t xml:space="preserve">Χρηματοδότηση: ΣΑ Ε0861 2017ΣΕ08610016, υποέργο 3 του Επιχειρησιακού Προγράμματος «ΑΛΙΕΙΑΣ  ΚΑΙ ΘΑΛΑΣΣΑΣ 2014-2020»2020 (ΑΔΑΜ: 22REQ010130120 2022-03-02, ΑΔΑ: ΨΦΛΓΩΨ6-ΝΒ1) </w:t>
            </w:r>
            <w:r>
              <w:rPr>
                <w:rFonts w:ascii="Times New Roman" w:hAnsi="Times New Roman" w:cs="Times New Roman"/>
                <w:sz w:val="24"/>
                <w:szCs w:val="24"/>
              </w:rPr>
              <w:t xml:space="preserve"> </w:t>
            </w:r>
            <w:proofErr w:type="spellStart"/>
            <w:r w:rsidRPr="00852F68">
              <w:rPr>
                <w:rFonts w:ascii="Times New Roman" w:hAnsi="Times New Roman" w:cs="Times New Roman"/>
                <w:b/>
                <w:sz w:val="24"/>
                <w:szCs w:val="24"/>
              </w:rPr>
              <w:t>Εισηγ.κ</w:t>
            </w:r>
            <w:proofErr w:type="spellEnd"/>
            <w:r w:rsidRPr="00852F68">
              <w:rPr>
                <w:rFonts w:ascii="Times New Roman" w:hAnsi="Times New Roman" w:cs="Times New Roman"/>
                <w:b/>
                <w:sz w:val="24"/>
                <w:szCs w:val="24"/>
              </w:rPr>
              <w:t xml:space="preserve">.  </w:t>
            </w:r>
            <w:proofErr w:type="spellStart"/>
            <w:r w:rsidRPr="00852F68">
              <w:rPr>
                <w:rFonts w:ascii="Times New Roman" w:hAnsi="Times New Roman" w:cs="Times New Roman"/>
                <w:b/>
                <w:bCs/>
                <w:sz w:val="24"/>
                <w:szCs w:val="24"/>
              </w:rPr>
              <w:t>Φλαμπούρης</w:t>
            </w:r>
            <w:proofErr w:type="spellEnd"/>
          </w:p>
        </w:tc>
      </w:tr>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ΜΣ11</w:t>
            </w:r>
          </w:p>
        </w:tc>
        <w:tc>
          <w:tcPr>
            <w:tcW w:w="10223" w:type="dxa"/>
            <w:tcBorders>
              <w:top w:val="single" w:sz="4" w:space="0" w:color="000000"/>
              <w:left w:val="single" w:sz="4" w:space="0" w:color="000000"/>
              <w:bottom w:val="single" w:sz="4" w:space="0" w:color="000000"/>
              <w:right w:val="single" w:sz="4" w:space="0" w:color="000000"/>
            </w:tcBorders>
            <w:hideMark/>
          </w:tcPr>
          <w:p w:rsidR="00852F68" w:rsidRPr="00852F68" w:rsidRDefault="00852F68" w:rsidP="00852F68">
            <w:pPr>
              <w:pStyle w:val="a7"/>
              <w:spacing w:after="100"/>
              <w:ind w:right="50"/>
              <w:jc w:val="both"/>
              <w:rPr>
                <w:rFonts w:ascii="Times New Roman" w:hAnsi="Times New Roman" w:cs="Times New Roman"/>
                <w:sz w:val="24"/>
                <w:szCs w:val="24"/>
              </w:rPr>
            </w:pPr>
            <w:r w:rsidRPr="00852F68">
              <w:rPr>
                <w:rFonts w:ascii="Times New Roman" w:hAnsi="Times New Roman" w:cs="Times New Roman"/>
                <w:b/>
                <w:sz w:val="24"/>
                <w:szCs w:val="24"/>
              </w:rPr>
              <w:t>Έγκριση παράτασης της συνολικής προθεσμίας περαίωσης του έργου</w:t>
            </w:r>
            <w:r w:rsidRPr="00852F68">
              <w:rPr>
                <w:rFonts w:ascii="Times New Roman" w:hAnsi="Times New Roman" w:cs="Times New Roman"/>
                <w:sz w:val="24"/>
                <w:szCs w:val="24"/>
              </w:rPr>
              <w:t xml:space="preserve"> </w:t>
            </w:r>
            <w:r w:rsidRPr="00852F68">
              <w:rPr>
                <w:rFonts w:ascii="Times New Roman" w:hAnsi="Times New Roman" w:cs="Times New Roman"/>
                <w:b/>
                <w:sz w:val="24"/>
                <w:szCs w:val="24"/>
              </w:rPr>
              <w:t xml:space="preserve">«ΑΝΤΙΚΑΤΑΣΤΑΣΗ ΧΛΟΟΤΑΠΗΤΑ ΚΑΙ ΚΑΤΑΣΚΕΥΗ ΑΡΔΕΥΤΙΚΟΥ ΔΙΚΤΥΟΥ ΓΗΠΕΔΩΝ ΔΗΜΟΥ ΑΛΜΥΡΟΥ», </w:t>
            </w:r>
            <w:r w:rsidRPr="00852F68">
              <w:rPr>
                <w:rFonts w:ascii="Times New Roman" w:hAnsi="Times New Roman" w:cs="Times New Roman"/>
                <w:sz w:val="24"/>
                <w:szCs w:val="24"/>
              </w:rPr>
              <w:t>Αναδόχου: «SOLIS A.E.»</w:t>
            </w:r>
            <w:r w:rsidRPr="00852F68">
              <w:rPr>
                <w:rFonts w:ascii="Times New Roman" w:hAnsi="Times New Roman" w:cs="Times New Roman"/>
                <w:bCs/>
                <w:sz w:val="24"/>
                <w:szCs w:val="24"/>
              </w:rPr>
              <w:t xml:space="preserve">, </w:t>
            </w:r>
            <w:r w:rsidRPr="00852F68">
              <w:rPr>
                <w:rFonts w:ascii="Times New Roman" w:hAnsi="Times New Roman" w:cs="Times New Roman"/>
                <w:sz w:val="24"/>
                <w:szCs w:val="24"/>
              </w:rPr>
              <w:t>έως τις 31-12-2022, με αναθεώρηση τιμών.</w:t>
            </w:r>
            <w:r>
              <w:rPr>
                <w:rFonts w:ascii="Times New Roman" w:hAnsi="Times New Roman" w:cs="Times New Roman"/>
                <w:sz w:val="24"/>
                <w:szCs w:val="24"/>
              </w:rPr>
              <w:t xml:space="preserve"> </w:t>
            </w:r>
            <w:proofErr w:type="spellStart"/>
            <w:r w:rsidRPr="00852F68">
              <w:rPr>
                <w:rFonts w:ascii="Times New Roman" w:hAnsi="Times New Roman" w:cs="Times New Roman"/>
                <w:b/>
                <w:sz w:val="24"/>
                <w:szCs w:val="24"/>
              </w:rPr>
              <w:t>Εισηγ.κ</w:t>
            </w:r>
            <w:proofErr w:type="spellEnd"/>
            <w:r w:rsidRPr="00852F68">
              <w:rPr>
                <w:rFonts w:ascii="Times New Roman" w:hAnsi="Times New Roman" w:cs="Times New Roman"/>
                <w:b/>
                <w:sz w:val="24"/>
                <w:szCs w:val="24"/>
              </w:rPr>
              <w:t xml:space="preserve">.  </w:t>
            </w:r>
            <w:proofErr w:type="spellStart"/>
            <w:r w:rsidRPr="00852F68">
              <w:rPr>
                <w:rFonts w:ascii="Times New Roman" w:hAnsi="Times New Roman" w:cs="Times New Roman"/>
                <w:b/>
                <w:bCs/>
                <w:sz w:val="24"/>
                <w:szCs w:val="24"/>
              </w:rPr>
              <w:t>Φλαμπούρης</w:t>
            </w:r>
            <w:proofErr w:type="spellEnd"/>
          </w:p>
        </w:tc>
      </w:tr>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ΜΣ12</w:t>
            </w:r>
          </w:p>
        </w:tc>
        <w:tc>
          <w:tcPr>
            <w:tcW w:w="10223" w:type="dxa"/>
            <w:tcBorders>
              <w:top w:val="single" w:sz="4" w:space="0" w:color="000000"/>
              <w:left w:val="single" w:sz="4" w:space="0" w:color="000000"/>
              <w:bottom w:val="single" w:sz="4" w:space="0" w:color="000000"/>
              <w:right w:val="single" w:sz="4" w:space="0" w:color="000000"/>
            </w:tcBorders>
            <w:hideMark/>
          </w:tcPr>
          <w:p w:rsidR="00852F68" w:rsidRPr="00852F68" w:rsidRDefault="00852F68" w:rsidP="00852F68">
            <w:pPr>
              <w:ind w:left="43" w:right="50" w:hanging="43"/>
              <w:jc w:val="both"/>
              <w:rPr>
                <w:bCs/>
                <w:sz w:val="24"/>
                <w:szCs w:val="24"/>
                <w:lang w:eastAsia="ar-SA"/>
              </w:rPr>
            </w:pPr>
            <w:r w:rsidRPr="00852F68">
              <w:rPr>
                <w:b/>
                <w:sz w:val="24"/>
                <w:szCs w:val="24"/>
              </w:rPr>
              <w:t>Έγκριση εκτέλεσης εργασιών αποκατάστασης</w:t>
            </w:r>
            <w:r w:rsidRPr="00852F68">
              <w:rPr>
                <w:sz w:val="24"/>
                <w:szCs w:val="24"/>
              </w:rPr>
              <w:t xml:space="preserve"> βατότητας του οδικού δικτύου, άρσης καταπτώσεων  στο οδικό δίκτυο και αποκατάστασης ομαλής απορροής των ποταμών του </w:t>
            </w:r>
            <w:proofErr w:type="spellStart"/>
            <w:r w:rsidRPr="00852F68">
              <w:rPr>
                <w:sz w:val="24"/>
                <w:szCs w:val="24"/>
              </w:rPr>
              <w:t>ενάριθμου</w:t>
            </w:r>
            <w:proofErr w:type="spellEnd"/>
            <w:r w:rsidRPr="00852F68">
              <w:rPr>
                <w:sz w:val="24"/>
                <w:szCs w:val="24"/>
              </w:rPr>
              <w:t xml:space="preserve"> έργου 2022ΝΠ41700046 </w:t>
            </w:r>
            <w:r w:rsidRPr="00852F68">
              <w:rPr>
                <w:bCs/>
                <w:sz w:val="24"/>
                <w:szCs w:val="24"/>
              </w:rPr>
              <w:t xml:space="preserve">της ΣΑΝΠ 417 με τίτλο νέου </w:t>
            </w:r>
            <w:r w:rsidRPr="00852F68">
              <w:rPr>
                <w:b/>
                <w:bCs/>
                <w:sz w:val="24"/>
                <w:szCs w:val="24"/>
              </w:rPr>
              <w:t>υποέργου 5</w:t>
            </w:r>
            <w:r w:rsidRPr="00852F68">
              <w:rPr>
                <w:bCs/>
                <w:sz w:val="24"/>
                <w:szCs w:val="24"/>
              </w:rPr>
              <w:t>: «</w:t>
            </w:r>
            <w:r w:rsidRPr="00852F68">
              <w:rPr>
                <w:b/>
                <w:bCs/>
                <w:sz w:val="24"/>
                <w:szCs w:val="24"/>
              </w:rPr>
              <w:t>Αποκατάσταση Βατότητας στο οδικό δίκτυο αρμοδιότητας ΠΕΜΣ 2022-2023»</w:t>
            </w:r>
            <w:r w:rsidRPr="00852F68">
              <w:rPr>
                <w:bCs/>
                <w:sz w:val="24"/>
                <w:szCs w:val="24"/>
              </w:rPr>
              <w:t xml:space="preserve"> </w:t>
            </w:r>
            <w:r w:rsidRPr="00852F68">
              <w:rPr>
                <w:b/>
                <w:bCs/>
                <w:sz w:val="24"/>
                <w:szCs w:val="24"/>
                <w:u w:val="single"/>
              </w:rPr>
              <w:t>με αυτεπιστασία</w:t>
            </w:r>
            <w:r w:rsidRPr="00852F68">
              <w:rPr>
                <w:bCs/>
                <w:sz w:val="24"/>
                <w:szCs w:val="24"/>
              </w:rPr>
              <w:t xml:space="preserve">  </w:t>
            </w:r>
            <w:r w:rsidRPr="00852F68">
              <w:rPr>
                <w:sz w:val="24"/>
                <w:szCs w:val="24"/>
              </w:rPr>
              <w:t xml:space="preserve">σύμφωνα με τις διατάξεις του Ν.4412/2016 όπως τροποποιήθηκε και </w:t>
            </w:r>
            <w:proofErr w:type="spellStart"/>
            <w:r w:rsidRPr="00852F68">
              <w:rPr>
                <w:sz w:val="24"/>
                <w:szCs w:val="24"/>
              </w:rPr>
              <w:t>ισχύει.</w:t>
            </w:r>
            <w:r w:rsidRPr="00852F68">
              <w:rPr>
                <w:b/>
                <w:sz w:val="24"/>
                <w:szCs w:val="24"/>
              </w:rPr>
              <w:t>Εισηγ.κ</w:t>
            </w:r>
            <w:proofErr w:type="spellEnd"/>
            <w:r w:rsidRPr="00852F68">
              <w:rPr>
                <w:b/>
                <w:sz w:val="24"/>
                <w:szCs w:val="24"/>
              </w:rPr>
              <w:t xml:space="preserve">.  </w:t>
            </w:r>
            <w:proofErr w:type="spellStart"/>
            <w:r w:rsidRPr="00852F68">
              <w:rPr>
                <w:b/>
                <w:bCs/>
                <w:sz w:val="24"/>
                <w:szCs w:val="24"/>
              </w:rPr>
              <w:t>Φλαμπούρης</w:t>
            </w:r>
            <w:proofErr w:type="spellEnd"/>
          </w:p>
        </w:tc>
      </w:tr>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ΜΣ13</w:t>
            </w:r>
          </w:p>
        </w:tc>
        <w:tc>
          <w:tcPr>
            <w:tcW w:w="10223" w:type="dxa"/>
            <w:tcBorders>
              <w:top w:val="single" w:sz="4" w:space="0" w:color="000000"/>
              <w:left w:val="single" w:sz="4" w:space="0" w:color="000000"/>
              <w:bottom w:val="single" w:sz="4" w:space="0" w:color="000000"/>
              <w:right w:val="single" w:sz="4" w:space="0" w:color="000000"/>
            </w:tcBorders>
            <w:hideMark/>
          </w:tcPr>
          <w:p w:rsidR="00852F68" w:rsidRPr="00852F68" w:rsidRDefault="00852F68" w:rsidP="00852F68">
            <w:pPr>
              <w:pStyle w:val="a7"/>
              <w:ind w:right="50"/>
              <w:jc w:val="both"/>
              <w:rPr>
                <w:rFonts w:ascii="Times New Roman" w:hAnsi="Times New Roman" w:cs="Times New Roman"/>
                <w:sz w:val="24"/>
                <w:szCs w:val="24"/>
              </w:rPr>
            </w:pPr>
            <w:r w:rsidRPr="00852F68">
              <w:rPr>
                <w:rFonts w:ascii="Times New Roman" w:hAnsi="Times New Roman" w:cs="Times New Roman"/>
                <w:b/>
                <w:sz w:val="24"/>
                <w:szCs w:val="24"/>
              </w:rPr>
              <w:t>Έγκριση παράτασης προθεσμίας εκτέλεσης της του έργου</w:t>
            </w:r>
            <w:r w:rsidRPr="00852F68">
              <w:rPr>
                <w:rFonts w:ascii="Times New Roman" w:hAnsi="Times New Roman" w:cs="Times New Roman"/>
                <w:sz w:val="24"/>
                <w:szCs w:val="24"/>
              </w:rPr>
              <w:t xml:space="preserve">: </w:t>
            </w:r>
            <w:r w:rsidRPr="00852F68">
              <w:rPr>
                <w:rFonts w:ascii="Times New Roman" w:hAnsi="Times New Roman" w:cs="Times New Roman"/>
                <w:b/>
                <w:sz w:val="24"/>
                <w:szCs w:val="24"/>
              </w:rPr>
              <w:t xml:space="preserve">«ΑΠΟΚΑΤΑΣΤΑΣΗ ΒΛΑΒΩΝ ΟΔΙΚΟΥ ΔΙΚΤΥΟΥ ΑΡΜΟΔΙΟΤΗΤΑΣ Π.Ε. ΜΑΓΝΗΣΙΑΣ ΑΠΟ ΤΗ ΘΕΟΜΗΝΙΑ 4 &amp; 5/4/2020 (ΑΣΦΑΛΤΙΚΑ ΠΕΡΙΟΧΗΣ Δ. ΒΟΛΟΥ)» </w:t>
            </w:r>
            <w:r w:rsidRPr="00852F68">
              <w:rPr>
                <w:rFonts w:ascii="Times New Roman" w:hAnsi="Times New Roman" w:cs="Times New Roman"/>
                <w:sz w:val="24"/>
                <w:szCs w:val="24"/>
              </w:rPr>
              <w:t xml:space="preserve">Χρηματοδότηση Π.Δ.Ε.: ΣΑΕΠ817, Κ.Α. </w:t>
            </w:r>
            <w:bookmarkStart w:id="6" w:name="ka"/>
            <w:bookmarkEnd w:id="6"/>
            <w:r w:rsidRPr="00852F68">
              <w:rPr>
                <w:rFonts w:ascii="Times New Roman" w:hAnsi="Times New Roman" w:cs="Times New Roman"/>
                <w:sz w:val="24"/>
                <w:szCs w:val="24"/>
              </w:rPr>
              <w:t>2020ΕΠ81700012</w:t>
            </w:r>
            <w:r>
              <w:rPr>
                <w:rFonts w:ascii="Times New Roman" w:hAnsi="Times New Roman" w:cs="Times New Roman"/>
                <w:sz w:val="24"/>
                <w:szCs w:val="24"/>
              </w:rPr>
              <w:t xml:space="preserve"> </w:t>
            </w:r>
            <w:r w:rsidR="006A6B7E">
              <w:rPr>
                <w:rFonts w:ascii="Times New Roman" w:hAnsi="Times New Roman" w:cs="Times New Roman"/>
                <w:sz w:val="24"/>
                <w:szCs w:val="24"/>
              </w:rPr>
              <w:t>ΑΝΑΔΟΧΟΣ</w:t>
            </w:r>
            <w:r w:rsidRPr="00852F68">
              <w:rPr>
                <w:rFonts w:ascii="Times New Roman" w:hAnsi="Times New Roman" w:cs="Times New Roman"/>
                <w:sz w:val="24"/>
                <w:szCs w:val="24"/>
              </w:rPr>
              <w:t>: ΚΑΘΑΡΙΟΣ ΑΤΕΒΕ Α.Ε</w:t>
            </w:r>
            <w:r>
              <w:rPr>
                <w:rFonts w:ascii="Times New Roman" w:hAnsi="Times New Roman" w:cs="Times New Roman"/>
                <w:sz w:val="24"/>
                <w:szCs w:val="24"/>
              </w:rPr>
              <w:t xml:space="preserve"> </w:t>
            </w:r>
            <w:proofErr w:type="spellStart"/>
            <w:r w:rsidRPr="00852F68">
              <w:rPr>
                <w:rFonts w:ascii="Times New Roman" w:hAnsi="Times New Roman" w:cs="Times New Roman"/>
                <w:b/>
                <w:sz w:val="24"/>
                <w:szCs w:val="24"/>
              </w:rPr>
              <w:t>Εισηγ.κ</w:t>
            </w:r>
            <w:proofErr w:type="spellEnd"/>
            <w:r w:rsidRPr="00852F68">
              <w:rPr>
                <w:rFonts w:ascii="Times New Roman" w:hAnsi="Times New Roman" w:cs="Times New Roman"/>
                <w:b/>
                <w:sz w:val="24"/>
                <w:szCs w:val="24"/>
              </w:rPr>
              <w:t xml:space="preserve">.  </w:t>
            </w:r>
            <w:proofErr w:type="spellStart"/>
            <w:r w:rsidRPr="00852F68">
              <w:rPr>
                <w:rFonts w:ascii="Times New Roman" w:hAnsi="Times New Roman" w:cs="Times New Roman"/>
                <w:b/>
                <w:bCs/>
                <w:sz w:val="24"/>
                <w:szCs w:val="24"/>
              </w:rPr>
              <w:t>Φλαμπούρης</w:t>
            </w:r>
            <w:proofErr w:type="spellEnd"/>
          </w:p>
        </w:tc>
      </w:tr>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ΜΣ14</w:t>
            </w:r>
          </w:p>
        </w:tc>
        <w:tc>
          <w:tcPr>
            <w:tcW w:w="10223" w:type="dxa"/>
            <w:tcBorders>
              <w:top w:val="single" w:sz="4" w:space="0" w:color="000000"/>
              <w:left w:val="single" w:sz="4" w:space="0" w:color="000000"/>
              <w:bottom w:val="single" w:sz="4" w:space="0" w:color="000000"/>
              <w:right w:val="single" w:sz="4" w:space="0" w:color="000000"/>
            </w:tcBorders>
            <w:hideMark/>
          </w:tcPr>
          <w:p w:rsidR="00852F68" w:rsidRPr="00852F68" w:rsidRDefault="00852F68" w:rsidP="00852F68">
            <w:pPr>
              <w:pStyle w:val="a7"/>
              <w:spacing w:after="100"/>
              <w:ind w:right="50"/>
              <w:jc w:val="both"/>
              <w:rPr>
                <w:rFonts w:ascii="Times New Roman" w:hAnsi="Times New Roman" w:cs="Times New Roman"/>
                <w:sz w:val="24"/>
                <w:szCs w:val="24"/>
              </w:rPr>
            </w:pPr>
            <w:r w:rsidRPr="00852F68">
              <w:rPr>
                <w:rFonts w:ascii="Times New Roman" w:hAnsi="Times New Roman" w:cs="Times New Roman"/>
                <w:sz w:val="24"/>
                <w:szCs w:val="24"/>
              </w:rPr>
              <w:t xml:space="preserve">Έγκριση </w:t>
            </w:r>
            <w:r w:rsidRPr="00852F68">
              <w:rPr>
                <w:rFonts w:ascii="Times New Roman" w:hAnsi="Times New Roman" w:cs="Times New Roman"/>
                <w:b/>
                <w:sz w:val="24"/>
                <w:szCs w:val="24"/>
              </w:rPr>
              <w:t xml:space="preserve">πρακτικού </w:t>
            </w:r>
            <w:r w:rsidRPr="00852F68">
              <w:rPr>
                <w:rFonts w:ascii="Times New Roman" w:hAnsi="Times New Roman" w:cs="Times New Roman"/>
                <w:sz w:val="24"/>
                <w:szCs w:val="24"/>
              </w:rPr>
              <w:t>ηλεκτρονικής δημοπρασίας και έγκριση αποτελέσματος της από 05/09/2022 δημοπρασίας για την ανάδειξη αναδόχου κατασκευής του έργου:</w:t>
            </w:r>
            <w:r>
              <w:rPr>
                <w:rFonts w:ascii="Times New Roman" w:hAnsi="Times New Roman" w:cs="Times New Roman"/>
                <w:sz w:val="24"/>
                <w:szCs w:val="24"/>
              </w:rPr>
              <w:t xml:space="preserve"> </w:t>
            </w:r>
            <w:r w:rsidRPr="00852F68">
              <w:rPr>
                <w:rFonts w:ascii="Times New Roman" w:hAnsi="Times New Roman" w:cs="Times New Roman"/>
                <w:b/>
                <w:sz w:val="24"/>
                <w:szCs w:val="24"/>
                <w:lang w:eastAsia="el-GR"/>
              </w:rPr>
              <w:t xml:space="preserve">«Έργα αποκατάστασης Οδικού Δικτύου Αρμοδιότητας ΠΕΜΣ από Θεομηνία Ιανός 18-09-2020 (Τμήμα </w:t>
            </w:r>
            <w:proofErr w:type="spellStart"/>
            <w:r w:rsidRPr="00852F68">
              <w:rPr>
                <w:rFonts w:ascii="Times New Roman" w:hAnsi="Times New Roman" w:cs="Times New Roman"/>
                <w:b/>
                <w:sz w:val="24"/>
                <w:szCs w:val="24"/>
                <w:lang w:eastAsia="el-GR"/>
              </w:rPr>
              <w:t>Αργιλοχώρι</w:t>
            </w:r>
            <w:proofErr w:type="spellEnd"/>
            <w:r w:rsidRPr="00852F68">
              <w:rPr>
                <w:rFonts w:ascii="Times New Roman" w:hAnsi="Times New Roman" w:cs="Times New Roman"/>
                <w:b/>
                <w:sz w:val="24"/>
                <w:szCs w:val="24"/>
                <w:lang w:eastAsia="el-GR"/>
              </w:rPr>
              <w:t xml:space="preserve"> – </w:t>
            </w:r>
            <w:r w:rsidRPr="00852F68">
              <w:rPr>
                <w:rFonts w:ascii="Times New Roman" w:hAnsi="Times New Roman" w:cs="Times New Roman"/>
                <w:b/>
                <w:sz w:val="24"/>
                <w:szCs w:val="24"/>
                <w:lang w:eastAsia="el-GR"/>
              </w:rPr>
              <w:lastRenderedPageBreak/>
              <w:t xml:space="preserve">Ανθότοπος)» </w:t>
            </w:r>
            <w:r w:rsidRPr="00852F68">
              <w:rPr>
                <w:rFonts w:ascii="Times New Roman" w:hAnsi="Times New Roman" w:cs="Times New Roman"/>
                <w:sz w:val="24"/>
                <w:szCs w:val="24"/>
              </w:rPr>
              <w:t>Προϋπολογισθείσα δαπάνη:” 2.500.000,00€ (με ΦΠΑ 24%)”</w:t>
            </w:r>
            <w:r>
              <w:rPr>
                <w:rFonts w:ascii="Times New Roman" w:hAnsi="Times New Roman" w:cs="Times New Roman"/>
                <w:color w:val="3366FF"/>
                <w:sz w:val="24"/>
                <w:szCs w:val="24"/>
              </w:rPr>
              <w:t xml:space="preserve"> </w:t>
            </w:r>
            <w:r w:rsidRPr="00852F68">
              <w:rPr>
                <w:rFonts w:ascii="Times New Roman" w:hAnsi="Times New Roman" w:cs="Times New Roman"/>
                <w:bCs/>
                <w:sz w:val="24"/>
                <w:szCs w:val="24"/>
              </w:rPr>
              <w:t xml:space="preserve">Χρηματοδότηση Π.Δ.Ε.: </w:t>
            </w:r>
            <w:r w:rsidRPr="00852F68">
              <w:rPr>
                <w:rFonts w:ascii="Times New Roman" w:hAnsi="Times New Roman" w:cs="Times New Roman"/>
                <w:sz w:val="24"/>
                <w:szCs w:val="24"/>
              </w:rPr>
              <w:t>(ΣΑΕΠ 817, Κ.Α. 2</w:t>
            </w:r>
            <w:r w:rsidRPr="00852F68">
              <w:rPr>
                <w:rFonts w:ascii="Times New Roman" w:eastAsia="Arial" w:hAnsi="Times New Roman" w:cs="Times New Roman"/>
                <w:spacing w:val="15"/>
                <w:sz w:val="24"/>
                <w:szCs w:val="24"/>
                <w:shd w:val="clear" w:color="auto" w:fill="FFFFFF"/>
              </w:rPr>
              <w:t>021ΕΠ81700006</w:t>
            </w:r>
            <w:r w:rsidRPr="00852F68">
              <w:rPr>
                <w:rFonts w:ascii="Times New Roman" w:hAnsi="Times New Roman" w:cs="Times New Roman"/>
                <w:sz w:val="24"/>
                <w:szCs w:val="24"/>
              </w:rPr>
              <w:t xml:space="preserve">, κωδ. Υποέργου 1) </w:t>
            </w:r>
            <w:r>
              <w:rPr>
                <w:rFonts w:ascii="Times New Roman" w:hAnsi="Times New Roman" w:cs="Times New Roman"/>
                <w:sz w:val="24"/>
                <w:szCs w:val="24"/>
              </w:rPr>
              <w:t xml:space="preserve"> </w:t>
            </w:r>
            <w:proofErr w:type="spellStart"/>
            <w:r w:rsidRPr="00852F68">
              <w:rPr>
                <w:rFonts w:ascii="Times New Roman" w:hAnsi="Times New Roman" w:cs="Times New Roman"/>
                <w:b/>
                <w:sz w:val="24"/>
                <w:szCs w:val="24"/>
              </w:rPr>
              <w:t>Εισηγ.κ</w:t>
            </w:r>
            <w:proofErr w:type="spellEnd"/>
            <w:r w:rsidRPr="00852F68">
              <w:rPr>
                <w:rFonts w:ascii="Times New Roman" w:hAnsi="Times New Roman" w:cs="Times New Roman"/>
                <w:b/>
                <w:sz w:val="24"/>
                <w:szCs w:val="24"/>
              </w:rPr>
              <w:t xml:space="preserve">.  </w:t>
            </w:r>
            <w:proofErr w:type="spellStart"/>
            <w:r w:rsidRPr="00852F68">
              <w:rPr>
                <w:rFonts w:ascii="Times New Roman" w:hAnsi="Times New Roman" w:cs="Times New Roman"/>
                <w:b/>
                <w:bCs/>
                <w:sz w:val="24"/>
                <w:szCs w:val="24"/>
              </w:rPr>
              <w:t>Φλαμπούρης</w:t>
            </w:r>
            <w:proofErr w:type="spellEnd"/>
          </w:p>
        </w:tc>
      </w:tr>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ΜΣ15</w:t>
            </w:r>
          </w:p>
        </w:tc>
        <w:tc>
          <w:tcPr>
            <w:tcW w:w="10223" w:type="dxa"/>
            <w:tcBorders>
              <w:top w:val="single" w:sz="4" w:space="0" w:color="000000"/>
              <w:left w:val="single" w:sz="4" w:space="0" w:color="000000"/>
              <w:bottom w:val="single" w:sz="4" w:space="0" w:color="000000"/>
              <w:right w:val="single" w:sz="4" w:space="0" w:color="000000"/>
            </w:tcBorders>
            <w:hideMark/>
          </w:tcPr>
          <w:p w:rsidR="00852F68" w:rsidRPr="00852F68" w:rsidRDefault="00852F68" w:rsidP="00852F68">
            <w:pPr>
              <w:pStyle w:val="a7"/>
              <w:spacing w:after="100"/>
              <w:ind w:right="50"/>
              <w:jc w:val="both"/>
              <w:rPr>
                <w:rFonts w:ascii="Times New Roman" w:hAnsi="Times New Roman" w:cs="Times New Roman"/>
                <w:sz w:val="24"/>
                <w:szCs w:val="24"/>
              </w:rPr>
            </w:pPr>
            <w:r w:rsidRPr="00852F68">
              <w:rPr>
                <w:rFonts w:ascii="Times New Roman" w:hAnsi="Times New Roman" w:cs="Times New Roman"/>
                <w:sz w:val="24"/>
                <w:szCs w:val="24"/>
              </w:rPr>
              <w:t>Έγκριση εξειδίκευσης πίστωσης δαπάνης που βαρύνει τον ΚΑΕ 0871 του Φορέα 073 του προϋπολογισμού έτους 2022 των Π.Ε. Μαγνησίας και Σποράδων</w:t>
            </w:r>
            <w:r>
              <w:rPr>
                <w:rFonts w:ascii="Times New Roman" w:hAnsi="Times New Roman" w:cs="Times New Roman"/>
                <w:sz w:val="24"/>
                <w:szCs w:val="24"/>
              </w:rPr>
              <w:t xml:space="preserve"> </w:t>
            </w:r>
            <w:proofErr w:type="spellStart"/>
            <w:r w:rsidRPr="00852F68">
              <w:rPr>
                <w:rFonts w:ascii="Times New Roman" w:hAnsi="Times New Roman" w:cs="Times New Roman"/>
                <w:b/>
                <w:sz w:val="24"/>
                <w:szCs w:val="24"/>
              </w:rPr>
              <w:t>Εισηγ.κ</w:t>
            </w:r>
            <w:proofErr w:type="spellEnd"/>
            <w:r w:rsidRPr="00852F68">
              <w:rPr>
                <w:rFonts w:ascii="Times New Roman" w:hAnsi="Times New Roman" w:cs="Times New Roman"/>
                <w:b/>
                <w:sz w:val="24"/>
                <w:szCs w:val="24"/>
              </w:rPr>
              <w:t xml:space="preserve">.  </w:t>
            </w:r>
            <w:proofErr w:type="spellStart"/>
            <w:r w:rsidRPr="00852F68">
              <w:rPr>
                <w:rFonts w:ascii="Times New Roman" w:hAnsi="Times New Roman" w:cs="Times New Roman"/>
                <w:b/>
                <w:bCs/>
                <w:sz w:val="24"/>
                <w:szCs w:val="24"/>
              </w:rPr>
              <w:t>Φλαμπούρης</w:t>
            </w:r>
            <w:proofErr w:type="spellEnd"/>
          </w:p>
        </w:tc>
      </w:tr>
      <w:tr w:rsidR="00852F68" w:rsidTr="00F94A02">
        <w:tc>
          <w:tcPr>
            <w:tcW w:w="993" w:type="dxa"/>
            <w:tcBorders>
              <w:top w:val="single" w:sz="4" w:space="0" w:color="000000"/>
              <w:left w:val="single" w:sz="4" w:space="0" w:color="000000"/>
              <w:bottom w:val="single" w:sz="4" w:space="0" w:color="000000"/>
              <w:right w:val="nil"/>
            </w:tcBorders>
            <w:hideMark/>
          </w:tcPr>
          <w:p w:rsidR="00852F68" w:rsidRDefault="00852F68">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ΜΣ16</w:t>
            </w:r>
          </w:p>
        </w:tc>
        <w:tc>
          <w:tcPr>
            <w:tcW w:w="10223" w:type="dxa"/>
            <w:tcBorders>
              <w:top w:val="single" w:sz="4" w:space="0" w:color="000000"/>
              <w:left w:val="single" w:sz="4" w:space="0" w:color="000000"/>
              <w:bottom w:val="single" w:sz="4" w:space="0" w:color="000000"/>
              <w:right w:val="single" w:sz="4" w:space="0" w:color="000000"/>
            </w:tcBorders>
            <w:hideMark/>
          </w:tcPr>
          <w:p w:rsidR="00852F68" w:rsidRPr="00852F68" w:rsidRDefault="00852F68" w:rsidP="00852F68">
            <w:pPr>
              <w:pStyle w:val="a7"/>
              <w:spacing w:after="100"/>
              <w:ind w:right="50"/>
              <w:jc w:val="both"/>
              <w:rPr>
                <w:rFonts w:ascii="Times New Roman" w:hAnsi="Times New Roman" w:cs="Times New Roman"/>
                <w:sz w:val="24"/>
                <w:szCs w:val="24"/>
              </w:rPr>
            </w:pPr>
            <w:r w:rsidRPr="00852F68">
              <w:rPr>
                <w:rFonts w:ascii="Times New Roman" w:hAnsi="Times New Roman" w:cs="Times New Roman"/>
                <w:sz w:val="24"/>
                <w:szCs w:val="24"/>
              </w:rPr>
              <w:t>Εισήγηση εξειδίκευσης πίστωσης δαπανών για την προμήθεια υλικών πληροφορικής για τις ανάγκες των Π. Ε. Μαγνησίας &amp; Σποράδων</w:t>
            </w:r>
            <w:r>
              <w:rPr>
                <w:rFonts w:ascii="Times New Roman" w:hAnsi="Times New Roman" w:cs="Times New Roman"/>
                <w:sz w:val="24"/>
                <w:szCs w:val="24"/>
              </w:rPr>
              <w:t xml:space="preserve"> </w:t>
            </w:r>
            <w:proofErr w:type="spellStart"/>
            <w:r w:rsidRPr="00852F68">
              <w:rPr>
                <w:rFonts w:ascii="Times New Roman" w:hAnsi="Times New Roman" w:cs="Times New Roman"/>
                <w:b/>
                <w:bCs/>
                <w:sz w:val="24"/>
                <w:szCs w:val="24"/>
              </w:rPr>
              <w:t>Εισηγ.κ</w:t>
            </w:r>
            <w:proofErr w:type="spellEnd"/>
            <w:r w:rsidRPr="00852F68">
              <w:rPr>
                <w:rFonts w:ascii="Times New Roman" w:hAnsi="Times New Roman" w:cs="Times New Roman"/>
                <w:b/>
                <w:bCs/>
                <w:sz w:val="24"/>
                <w:szCs w:val="24"/>
              </w:rPr>
              <w:t xml:space="preserve">.  </w:t>
            </w:r>
            <w:proofErr w:type="spellStart"/>
            <w:r w:rsidRPr="00852F68">
              <w:rPr>
                <w:rFonts w:ascii="Times New Roman" w:hAnsi="Times New Roman" w:cs="Times New Roman"/>
                <w:b/>
                <w:bCs/>
                <w:sz w:val="24"/>
                <w:szCs w:val="24"/>
              </w:rPr>
              <w:t>Κολυνδρίνη</w:t>
            </w:r>
            <w:proofErr w:type="spellEnd"/>
          </w:p>
        </w:tc>
      </w:tr>
      <w:tr w:rsidR="00510EC3" w:rsidTr="00F94A02">
        <w:tc>
          <w:tcPr>
            <w:tcW w:w="993" w:type="dxa"/>
            <w:tcBorders>
              <w:top w:val="single" w:sz="4" w:space="0" w:color="000000"/>
              <w:left w:val="single" w:sz="4" w:space="0" w:color="000000"/>
              <w:bottom w:val="single" w:sz="4" w:space="0" w:color="000000"/>
              <w:right w:val="nil"/>
            </w:tcBorders>
            <w:hideMark/>
          </w:tcPr>
          <w:p w:rsidR="00510EC3" w:rsidRDefault="00510EC3" w:rsidP="00363FE6">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ΜΣ17</w:t>
            </w:r>
          </w:p>
        </w:tc>
        <w:tc>
          <w:tcPr>
            <w:tcW w:w="10223" w:type="dxa"/>
            <w:tcBorders>
              <w:top w:val="single" w:sz="4" w:space="0" w:color="000000"/>
              <w:left w:val="single" w:sz="4" w:space="0" w:color="000000"/>
              <w:bottom w:val="single" w:sz="4" w:space="0" w:color="000000"/>
              <w:right w:val="single" w:sz="4" w:space="0" w:color="000000"/>
            </w:tcBorders>
            <w:hideMark/>
          </w:tcPr>
          <w:p w:rsidR="00510EC3" w:rsidRPr="00852F68" w:rsidRDefault="00510EC3" w:rsidP="00363FE6">
            <w:pPr>
              <w:pStyle w:val="a7"/>
              <w:spacing w:after="100"/>
              <w:ind w:right="50"/>
              <w:jc w:val="both"/>
              <w:rPr>
                <w:rFonts w:ascii="Times New Roman" w:hAnsi="Times New Roman" w:cs="Times New Roman"/>
                <w:sz w:val="24"/>
                <w:szCs w:val="24"/>
              </w:rPr>
            </w:pPr>
            <w:r w:rsidRPr="00510EC3">
              <w:rPr>
                <w:rFonts w:ascii="Times New Roman" w:hAnsi="Times New Roman" w:cs="Times New Roman"/>
                <w:sz w:val="24"/>
                <w:szCs w:val="24"/>
              </w:rPr>
              <w:t>Έγκριση εξειδικευμένης δαπάνης για την προμήθεια του απαραίτητου έντυπου υλικού (βιβλίου εντύπων Βεβαίωσης οφειλής τελών &amp; καρτών δειγματοληψίας καταλοίπων) για την εύρυθμη λειτουργία της Υποδιεύθυνσης Κτηνιατρικής ΠΕ Μαγνησίας &amp; Σποράδων</w:t>
            </w:r>
            <w:r w:rsidRPr="00510EC3">
              <w:rPr>
                <w:b/>
              </w:rPr>
              <w:t xml:space="preserve">. </w:t>
            </w:r>
            <w:proofErr w:type="spellStart"/>
            <w:r w:rsidRPr="00510EC3">
              <w:rPr>
                <w:rFonts w:ascii="Times New Roman" w:hAnsi="Times New Roman" w:cs="Times New Roman"/>
                <w:b/>
                <w:sz w:val="24"/>
                <w:szCs w:val="24"/>
              </w:rPr>
              <w:t>Εισηγ.κ</w:t>
            </w:r>
            <w:proofErr w:type="spellEnd"/>
            <w:r w:rsidRPr="00510EC3">
              <w:rPr>
                <w:rFonts w:ascii="Times New Roman" w:hAnsi="Times New Roman" w:cs="Times New Roman"/>
                <w:b/>
                <w:sz w:val="24"/>
                <w:szCs w:val="24"/>
              </w:rPr>
              <w:t xml:space="preserve">.  </w:t>
            </w:r>
            <w:proofErr w:type="spellStart"/>
            <w:r w:rsidRPr="00510EC3">
              <w:rPr>
                <w:rFonts w:ascii="Times New Roman" w:hAnsi="Times New Roman" w:cs="Times New Roman"/>
                <w:b/>
                <w:sz w:val="24"/>
                <w:szCs w:val="24"/>
              </w:rPr>
              <w:t>Κολυνδρίνη</w:t>
            </w:r>
            <w:proofErr w:type="spellEnd"/>
          </w:p>
        </w:tc>
      </w:tr>
      <w:tr w:rsidR="00ED303B" w:rsidTr="00ED303B">
        <w:tc>
          <w:tcPr>
            <w:tcW w:w="993" w:type="dxa"/>
            <w:tcBorders>
              <w:top w:val="single" w:sz="4" w:space="0" w:color="000000"/>
              <w:left w:val="single" w:sz="4" w:space="0" w:color="000000"/>
              <w:bottom w:val="single" w:sz="4" w:space="0" w:color="000000"/>
              <w:right w:val="nil"/>
            </w:tcBorders>
            <w:hideMark/>
          </w:tcPr>
          <w:p w:rsidR="00ED303B" w:rsidRDefault="00ED303B" w:rsidP="002E2CAC">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ΜΣ18</w:t>
            </w:r>
          </w:p>
        </w:tc>
        <w:tc>
          <w:tcPr>
            <w:tcW w:w="10223" w:type="dxa"/>
            <w:tcBorders>
              <w:top w:val="single" w:sz="4" w:space="0" w:color="000000"/>
              <w:left w:val="single" w:sz="4" w:space="0" w:color="000000"/>
              <w:bottom w:val="single" w:sz="4" w:space="0" w:color="000000"/>
              <w:right w:val="single" w:sz="4" w:space="0" w:color="000000"/>
            </w:tcBorders>
            <w:hideMark/>
          </w:tcPr>
          <w:p w:rsidR="00ED303B" w:rsidRPr="00D138A1" w:rsidRDefault="00ED303B" w:rsidP="00D138A1">
            <w:pPr>
              <w:jc w:val="both"/>
              <w:rPr>
                <w:color w:val="000000"/>
                <w:sz w:val="24"/>
                <w:szCs w:val="24"/>
                <w:shd w:val="clear" w:color="auto" w:fill="FFFFFF"/>
              </w:rPr>
            </w:pPr>
            <w:r w:rsidRPr="00D138A1">
              <w:rPr>
                <w:sz w:val="24"/>
                <w:szCs w:val="24"/>
              </w:rPr>
              <w:t xml:space="preserve">Έγκριση του </w:t>
            </w:r>
            <w:r w:rsidRPr="00D138A1">
              <w:rPr>
                <w:b/>
                <w:sz w:val="24"/>
                <w:szCs w:val="24"/>
              </w:rPr>
              <w:t>ΠΡΑΚΤΙΚΟΥ ΙΙΙ</w:t>
            </w:r>
            <w:r w:rsidRPr="00D138A1">
              <w:rPr>
                <w:sz w:val="24"/>
                <w:szCs w:val="24"/>
              </w:rPr>
              <w:t xml:space="preserve"> για κατακύρωση της σύμβασης για την προμήθεια με τίτλο: </w:t>
            </w:r>
            <w:r w:rsidRPr="00D138A1">
              <w:rPr>
                <w:b/>
                <w:sz w:val="24"/>
                <w:szCs w:val="24"/>
              </w:rPr>
              <w:t>«</w:t>
            </w:r>
            <w:r w:rsidRPr="00D138A1">
              <w:rPr>
                <w:b/>
                <w:bCs/>
                <w:sz w:val="24"/>
                <w:szCs w:val="24"/>
              </w:rPr>
              <w:t>ΣΥΝΤΗΡΗΣΗ - ΒΕΛΤΙΩΣΗ ΑΘΛΗΤΙΚΩΝ ΕΓΚΑΤΑΣΤΑΣΕΩΝ ΓΗΠΕΔΟΥ ΠΟΔΟΣΦΑΙΡΟΥ ΑΓΡΙΑΣ»</w:t>
            </w:r>
            <w:r w:rsidRPr="00D138A1">
              <w:rPr>
                <w:rStyle w:val="10"/>
                <w:rFonts w:ascii="Times New Roman" w:hAnsi="Times New Roman"/>
                <w:color w:val="000000"/>
                <w:sz w:val="24"/>
                <w:szCs w:val="24"/>
              </w:rPr>
              <w:t>.</w:t>
            </w:r>
            <w:r w:rsidR="00D138A1">
              <w:rPr>
                <w:rStyle w:val="10"/>
                <w:rFonts w:ascii="Times New Roman" w:hAnsi="Times New Roman"/>
                <w:color w:val="000000"/>
                <w:sz w:val="24"/>
                <w:szCs w:val="24"/>
              </w:rPr>
              <w:t xml:space="preserve"> </w:t>
            </w:r>
            <w:proofErr w:type="spellStart"/>
            <w:r w:rsidR="00D138A1" w:rsidRPr="00D138A1">
              <w:rPr>
                <w:b/>
                <w:sz w:val="24"/>
                <w:szCs w:val="24"/>
              </w:rPr>
              <w:t>Πρ</w:t>
            </w:r>
            <w:proofErr w:type="spellEnd"/>
            <w:r w:rsidR="00D138A1" w:rsidRPr="00D138A1">
              <w:rPr>
                <w:b/>
                <w:sz w:val="24"/>
                <w:szCs w:val="24"/>
                <w:lang w:val="en-US"/>
              </w:rPr>
              <w:t>o</w:t>
            </w:r>
            <w:r w:rsidR="00D138A1" w:rsidRPr="00D138A1">
              <w:rPr>
                <w:b/>
                <w:sz w:val="24"/>
                <w:szCs w:val="24"/>
              </w:rPr>
              <w:t>εκτιμώμενη Αμοιβή: “250.000,00 € με ΦΠΑ”</w:t>
            </w:r>
            <w:r w:rsidR="00D138A1">
              <w:rPr>
                <w:color w:val="000000"/>
                <w:sz w:val="24"/>
                <w:szCs w:val="24"/>
                <w:shd w:val="clear" w:color="auto" w:fill="FFFFFF"/>
              </w:rPr>
              <w:t xml:space="preserve"> </w:t>
            </w:r>
            <w:r w:rsidR="00D138A1">
              <w:rPr>
                <w:b/>
                <w:sz w:val="24"/>
                <w:szCs w:val="24"/>
              </w:rPr>
              <w:t>ΧΡΗΜΑΤΟΔΟΤΗΣΗ</w:t>
            </w:r>
            <w:r w:rsidR="00D138A1" w:rsidRPr="00D138A1">
              <w:rPr>
                <w:b/>
                <w:sz w:val="24"/>
                <w:szCs w:val="24"/>
              </w:rPr>
              <w:t>:</w:t>
            </w:r>
            <w:r w:rsidR="00D138A1" w:rsidRPr="00D138A1">
              <w:rPr>
                <w:b/>
                <w:color w:val="3366FF"/>
                <w:sz w:val="24"/>
                <w:szCs w:val="24"/>
              </w:rPr>
              <w:t xml:space="preserve"> </w:t>
            </w:r>
            <w:r w:rsidR="00D138A1" w:rsidRPr="00D138A1">
              <w:rPr>
                <w:b/>
                <w:sz w:val="24"/>
                <w:szCs w:val="24"/>
              </w:rPr>
              <w:t>ΚΑΕ 2014ΕΠ51700026, ΣΑΕΠ 517, (υποέργο 33)</w:t>
            </w:r>
            <w:r w:rsidR="00D138A1" w:rsidRPr="00852F68">
              <w:rPr>
                <w:b/>
                <w:sz w:val="24"/>
                <w:szCs w:val="24"/>
              </w:rPr>
              <w:t xml:space="preserve"> </w:t>
            </w:r>
            <w:proofErr w:type="spellStart"/>
            <w:r w:rsidR="00D138A1" w:rsidRPr="00852F68">
              <w:rPr>
                <w:b/>
                <w:sz w:val="24"/>
                <w:szCs w:val="24"/>
              </w:rPr>
              <w:t>Εισηγ.κ</w:t>
            </w:r>
            <w:proofErr w:type="spellEnd"/>
            <w:r w:rsidR="00D138A1" w:rsidRPr="00852F68">
              <w:rPr>
                <w:b/>
                <w:sz w:val="24"/>
                <w:szCs w:val="24"/>
              </w:rPr>
              <w:t xml:space="preserve">.  </w:t>
            </w:r>
            <w:proofErr w:type="spellStart"/>
            <w:r w:rsidR="00D138A1" w:rsidRPr="00852F68">
              <w:rPr>
                <w:b/>
                <w:bCs/>
                <w:sz w:val="24"/>
                <w:szCs w:val="24"/>
              </w:rPr>
              <w:t>Φλαμπούρης</w:t>
            </w:r>
            <w:proofErr w:type="spellEnd"/>
          </w:p>
        </w:tc>
      </w:tr>
    </w:tbl>
    <w:p w:rsidR="00980835" w:rsidRDefault="00980835" w:rsidP="00980835">
      <w:pPr>
        <w:tabs>
          <w:tab w:val="left" w:pos="0"/>
        </w:tabs>
        <w:ind w:left="113" w:right="-1054"/>
        <w:jc w:val="center"/>
        <w:rPr>
          <w:b/>
          <w:sz w:val="28"/>
          <w:szCs w:val="28"/>
          <w:u w:val="single"/>
        </w:rPr>
      </w:pPr>
    </w:p>
    <w:p w:rsidR="00980835" w:rsidRDefault="00980835" w:rsidP="00980835">
      <w:pPr>
        <w:jc w:val="center"/>
        <w:rPr>
          <w:rStyle w:val="a9"/>
          <w:b/>
          <w:i w:val="0"/>
          <w:sz w:val="28"/>
          <w:szCs w:val="28"/>
          <w:u w:val="single"/>
        </w:rPr>
      </w:pPr>
      <w:r w:rsidRPr="00C833DB">
        <w:rPr>
          <w:rStyle w:val="a9"/>
          <w:b/>
          <w:i w:val="0"/>
          <w:sz w:val="28"/>
          <w:szCs w:val="28"/>
          <w:u w:val="single"/>
        </w:rPr>
        <w:t>ΠΕΡΙΦΕΡΕΙΑΚΗ ΕΝΟΤΗΤΑ ΤΡΙΚΑΛΩΝ</w:t>
      </w:r>
    </w:p>
    <w:p w:rsidR="00C833DB" w:rsidRPr="00C833DB" w:rsidRDefault="00C833DB" w:rsidP="00980835">
      <w:pPr>
        <w:jc w:val="center"/>
        <w:rPr>
          <w:rStyle w:val="a9"/>
          <w:b/>
          <w:i w:val="0"/>
          <w:sz w:val="28"/>
          <w:szCs w:val="28"/>
        </w:rPr>
      </w:pPr>
    </w:p>
    <w:tbl>
      <w:tblPr>
        <w:tblW w:w="11120"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10280"/>
      </w:tblGrid>
      <w:tr w:rsidR="00C833DB" w:rsidTr="00FD2716">
        <w:trPr>
          <w:trHeight w:val="244"/>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C833DB" w:rsidRDefault="00C833DB">
            <w:pPr>
              <w:spacing w:line="276" w:lineRule="auto"/>
              <w:jc w:val="center"/>
              <w:rPr>
                <w:rStyle w:val="a9"/>
                <w:b/>
                <w:i w:val="0"/>
                <w:sz w:val="24"/>
                <w:szCs w:val="24"/>
              </w:rPr>
            </w:pPr>
            <w:r w:rsidRPr="00C833DB">
              <w:rPr>
                <w:rStyle w:val="a9"/>
                <w:b/>
                <w:i w:val="0"/>
                <w:sz w:val="24"/>
                <w:szCs w:val="24"/>
              </w:rPr>
              <w:t>Τ1</w:t>
            </w:r>
          </w:p>
        </w:tc>
        <w:tc>
          <w:tcPr>
            <w:tcW w:w="10280" w:type="dxa"/>
            <w:tcBorders>
              <w:top w:val="single" w:sz="4" w:space="0" w:color="auto"/>
              <w:left w:val="single" w:sz="4" w:space="0" w:color="auto"/>
              <w:bottom w:val="single" w:sz="4" w:space="0" w:color="auto"/>
              <w:right w:val="single" w:sz="4" w:space="0" w:color="auto"/>
            </w:tcBorders>
            <w:hideMark/>
          </w:tcPr>
          <w:p w:rsidR="00C833DB" w:rsidRPr="00C833DB" w:rsidRDefault="00C833DB" w:rsidP="00C833DB">
            <w:pPr>
              <w:jc w:val="both"/>
              <w:rPr>
                <w:rStyle w:val="WW8Num6z0"/>
                <w:rFonts w:ascii="Times New Roman" w:hAnsi="Times New Roman" w:cs="Times New Roman"/>
                <w:b w:val="0"/>
                <w:sz w:val="24"/>
                <w:szCs w:val="24"/>
              </w:rPr>
            </w:pPr>
            <w:r w:rsidRPr="00C833DB">
              <w:rPr>
                <w:rStyle w:val="WW8Num6z0"/>
                <w:rFonts w:ascii="Times New Roman" w:hAnsi="Times New Roman" w:cs="Times New Roman"/>
                <w:sz w:val="24"/>
                <w:szCs w:val="24"/>
              </w:rPr>
              <w:t xml:space="preserve">Έγκριση εκτέλεσης εργασιών του </w:t>
            </w:r>
            <w:proofErr w:type="spellStart"/>
            <w:r w:rsidRPr="00C833DB">
              <w:rPr>
                <w:rStyle w:val="WW8Num6z0"/>
                <w:rFonts w:ascii="Times New Roman" w:hAnsi="Times New Roman" w:cs="Times New Roman"/>
                <w:sz w:val="24"/>
                <w:szCs w:val="24"/>
              </w:rPr>
              <w:t>ενάριθμου</w:t>
            </w:r>
            <w:proofErr w:type="spellEnd"/>
            <w:r w:rsidRPr="00C833DB">
              <w:rPr>
                <w:rStyle w:val="WW8Num6z0"/>
                <w:rFonts w:ascii="Times New Roman" w:hAnsi="Times New Roman" w:cs="Times New Roman"/>
                <w:sz w:val="24"/>
                <w:szCs w:val="24"/>
              </w:rPr>
              <w:t xml:space="preserve"> έργου </w:t>
            </w:r>
            <w:r w:rsidRPr="00191A41">
              <w:rPr>
                <w:rStyle w:val="WW8Num6z0"/>
                <w:rFonts w:ascii="Times New Roman" w:hAnsi="Times New Roman" w:cs="Times New Roman"/>
                <w:b w:val="0"/>
                <w:sz w:val="24"/>
                <w:szCs w:val="24"/>
              </w:rPr>
              <w:t>με Κ.Α. 2022ΝΠ41700044 της ΣΑΝΠ417 και τίτλο  «ΑΠΟΧΙΟΝΙΣΜΟΙ, ΑΠΟΚΑΤΑΣΤΑΣΕΙΣ ΒΑΤΟΤΗΤΑΣ, ΑΡΣΗ ΚΑΤΑΠΤΩΣΕΩΝ ΠΕ ΤΡΙΚΑΛΩΝ 2022-2025»</w:t>
            </w:r>
            <w:r w:rsidRPr="00C833DB">
              <w:rPr>
                <w:rStyle w:val="WW8Num6z0"/>
                <w:rFonts w:ascii="Times New Roman" w:hAnsi="Times New Roman" w:cs="Times New Roman"/>
                <w:sz w:val="24"/>
                <w:szCs w:val="24"/>
              </w:rPr>
              <w:t xml:space="preserve"> για το νέο υποέργο 9 «ΑΠΟΚΑΤΑΣΤΑΣΗ ΒΑΤΟΤΗΤΑΣ - ΆΡΣΗ ΚΑΤΑΠΤΩΣΕΩΝ Π.Ε. ΤΡΙΚΑΛΩΝ 2022 - 2023 ΜΕ ΑΥΤΕΠΙΣΤΑΣΙΑ» σύμφωνα με τις διατάξεις του Ν.4412/2016-άρθρα 177 , 32 και 59, και του Ν.4782/21 όπως τροποποιήθηκε και ισχύει.</w:t>
            </w:r>
            <w:r>
              <w:rPr>
                <w:rStyle w:val="WW8Num6z0"/>
                <w:rFonts w:ascii="Times New Roman" w:hAnsi="Times New Roman" w:cs="Times New Roman"/>
                <w:b w:val="0"/>
                <w:sz w:val="24"/>
                <w:szCs w:val="24"/>
              </w:rPr>
              <w:t xml:space="preserve"> </w:t>
            </w:r>
            <w:proofErr w:type="spellStart"/>
            <w:r w:rsidR="00191A41">
              <w:rPr>
                <w:rStyle w:val="WW8Num6z0"/>
                <w:rFonts w:ascii="Times New Roman" w:hAnsi="Times New Roman" w:cs="Times New Roman"/>
                <w:sz w:val="24"/>
                <w:szCs w:val="24"/>
              </w:rPr>
              <w:t>Εισηγ</w:t>
            </w:r>
            <w:proofErr w:type="spellEnd"/>
            <w:r w:rsidR="00191A41">
              <w:rPr>
                <w:rStyle w:val="WW8Num6z0"/>
                <w:rFonts w:ascii="Times New Roman" w:hAnsi="Times New Roman" w:cs="Times New Roman"/>
                <w:sz w:val="24"/>
                <w:szCs w:val="24"/>
              </w:rPr>
              <w:t>.</w:t>
            </w:r>
            <w:r w:rsidRPr="00C833DB">
              <w:rPr>
                <w:rStyle w:val="WW8Num6z0"/>
                <w:rFonts w:ascii="Times New Roman" w:hAnsi="Times New Roman" w:cs="Times New Roman"/>
                <w:sz w:val="24"/>
                <w:szCs w:val="24"/>
              </w:rPr>
              <w:t xml:space="preserve"> κ. </w:t>
            </w:r>
            <w:proofErr w:type="spellStart"/>
            <w:r w:rsidRPr="00C833DB">
              <w:rPr>
                <w:rStyle w:val="WW8Num6z0"/>
                <w:rFonts w:ascii="Times New Roman" w:hAnsi="Times New Roman" w:cs="Times New Roman"/>
                <w:sz w:val="24"/>
                <w:szCs w:val="24"/>
              </w:rPr>
              <w:t>Ταμπακιώτη</w:t>
            </w:r>
            <w:proofErr w:type="spellEnd"/>
          </w:p>
        </w:tc>
      </w:tr>
      <w:tr w:rsidR="00C833DB" w:rsidTr="00FD2716">
        <w:trPr>
          <w:trHeight w:val="591"/>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C833DB" w:rsidRDefault="00C833DB">
            <w:pPr>
              <w:spacing w:line="276" w:lineRule="auto"/>
              <w:jc w:val="center"/>
              <w:rPr>
                <w:rStyle w:val="a9"/>
                <w:b/>
                <w:i w:val="0"/>
                <w:sz w:val="24"/>
                <w:szCs w:val="24"/>
              </w:rPr>
            </w:pPr>
            <w:r w:rsidRPr="00C833DB">
              <w:rPr>
                <w:rStyle w:val="a9"/>
                <w:b/>
                <w:i w:val="0"/>
                <w:sz w:val="24"/>
                <w:szCs w:val="24"/>
              </w:rPr>
              <w:t>Τ2</w:t>
            </w:r>
          </w:p>
        </w:tc>
        <w:tc>
          <w:tcPr>
            <w:tcW w:w="10280" w:type="dxa"/>
            <w:tcBorders>
              <w:top w:val="single" w:sz="4" w:space="0" w:color="auto"/>
              <w:left w:val="single" w:sz="4" w:space="0" w:color="auto"/>
              <w:bottom w:val="single" w:sz="4" w:space="0" w:color="auto"/>
              <w:right w:val="single" w:sz="4" w:space="0" w:color="auto"/>
            </w:tcBorders>
            <w:hideMark/>
          </w:tcPr>
          <w:p w:rsidR="00C833DB" w:rsidRPr="00191A41" w:rsidRDefault="00C833DB" w:rsidP="00191A41">
            <w:pPr>
              <w:suppressAutoHyphens/>
              <w:ind w:left="-30" w:firstLine="29"/>
              <w:jc w:val="both"/>
              <w:rPr>
                <w:rStyle w:val="WW8Num6z0"/>
                <w:rFonts w:ascii="Times New Roman" w:hAnsi="Times New Roman" w:cs="Times New Roman"/>
                <w:b w:val="0"/>
                <w:color w:val="auto"/>
                <w:sz w:val="24"/>
                <w:szCs w:val="24"/>
              </w:rPr>
            </w:pPr>
            <w:r w:rsidRPr="00191A41">
              <w:rPr>
                <w:rFonts w:eastAsia="Arial Unicode MS"/>
                <w:b/>
                <w:color w:val="000000"/>
                <w:sz w:val="24"/>
                <w:szCs w:val="24"/>
                <w:lang w:bidi="el-GR"/>
              </w:rPr>
              <w:t>Χορήγηση παράτασης της προθεσμίας περαιώσεως του έργου</w:t>
            </w:r>
            <w:r w:rsidRPr="00C833DB">
              <w:rPr>
                <w:rFonts w:eastAsia="Arial Unicode MS"/>
                <w:color w:val="000000"/>
                <w:sz w:val="24"/>
                <w:szCs w:val="24"/>
                <w:lang w:bidi="el-GR"/>
              </w:rPr>
              <w:t xml:space="preserve">:  </w:t>
            </w:r>
            <w:r w:rsidRPr="00C833DB">
              <w:rPr>
                <w:sz w:val="24"/>
                <w:szCs w:val="24"/>
              </w:rPr>
              <w:t xml:space="preserve"> </w:t>
            </w:r>
            <w:r>
              <w:rPr>
                <w:sz w:val="24"/>
                <w:szCs w:val="24"/>
              </w:rPr>
              <w:t xml:space="preserve"> </w:t>
            </w:r>
            <w:r w:rsidRPr="00C833DB">
              <w:rPr>
                <w:bCs/>
                <w:sz w:val="24"/>
                <w:szCs w:val="24"/>
              </w:rPr>
              <w:t>«ΕΡΓΑΣΙΕΣ-ΠΡΟΜΗΘΕΙΕΣ ΓΙΑ ΤΙΣ ΑΝΑΓΚΕΣ ΤΟΥ ΟΔΙΚΟΥ ΔΙΚΤΥΟΥ ΚΑΙ ΤΟΥ</w:t>
            </w:r>
            <w:r w:rsidRPr="00C833DB">
              <w:rPr>
                <w:sz w:val="24"/>
                <w:szCs w:val="24"/>
              </w:rPr>
              <w:t xml:space="preserve"> </w:t>
            </w:r>
            <w:r w:rsidRPr="00C833DB">
              <w:rPr>
                <w:bCs/>
                <w:sz w:val="24"/>
                <w:szCs w:val="24"/>
              </w:rPr>
              <w:t>ΑΝΤΙΠΛΗΜΜΥΡΙΚΟΥ ΔΙΚΤΥΟΥ ΚΑΙ ΛΟΙΠΩΝ ΕΓΚΑΤΑΣΤΑΣΕΩΝ Π.Ε ΤΡΙΚΑΛΩΝ»,</w:t>
            </w:r>
            <w:r w:rsidRPr="00C833DB">
              <w:rPr>
                <w:sz w:val="24"/>
                <w:szCs w:val="24"/>
              </w:rPr>
              <w:t xml:space="preserve"> </w:t>
            </w:r>
            <w:r w:rsidRPr="00C833DB">
              <w:rPr>
                <w:b/>
                <w:bCs/>
                <w:sz w:val="24"/>
                <w:szCs w:val="24"/>
              </w:rPr>
              <w:t>ΥΠΟΕΡΓΟ 121: ΣΥΝΤΗΡΗΣΗ ΑΣΦΑΛΤΟΣΤΡΩΜΕΝΟΥ ΕΘΝΙΚΟΥ ΟΔΙΚΟΥ ΔΙΚΤΥΟΥ ΠΕ ΤΡΙΚΑΛΩΝ 2020»</w:t>
            </w:r>
            <w:r w:rsidRPr="00C833DB">
              <w:rPr>
                <w:b/>
                <w:sz w:val="24"/>
                <w:szCs w:val="24"/>
              </w:rPr>
              <w:t xml:space="preserve"> </w:t>
            </w:r>
            <w:r w:rsidRPr="00C833DB">
              <w:rPr>
                <w:bCs/>
                <w:sz w:val="24"/>
                <w:szCs w:val="24"/>
              </w:rPr>
              <w:t>ποσού προϋπολογισμού εργασιών: 403.225,81 € και Φ.Π.Α.: 96.774,19 €, ήτοι συνολικού ποσού προϋπολογισμού 500.000,00 €,</w:t>
            </w:r>
            <w:r w:rsidRPr="00C833DB">
              <w:rPr>
                <w:sz w:val="24"/>
                <w:szCs w:val="24"/>
              </w:rPr>
              <w:t xml:space="preserve"> αναδόχου Εργοληπτικής Επιχειρήσεως «ΜΑΝΤΖΙΟΣ ΠΑΝΑΓΙΩΤΗΣ ΤΟΥ ΑΘΑΝΑΣΙΟΥ» από  16/08/2022 μέχρι 30/10/2022.</w:t>
            </w:r>
            <w:r w:rsidR="00191A41">
              <w:rPr>
                <w:rStyle w:val="WW8Num6z0"/>
                <w:rFonts w:ascii="Times New Roman" w:hAnsi="Times New Roman" w:cs="Times New Roman"/>
                <w:sz w:val="24"/>
                <w:szCs w:val="24"/>
              </w:rPr>
              <w:t>Εισηγ.</w:t>
            </w:r>
            <w:r w:rsidRPr="00C833DB">
              <w:rPr>
                <w:rStyle w:val="WW8Num6z0"/>
                <w:rFonts w:ascii="Times New Roman" w:hAnsi="Times New Roman" w:cs="Times New Roman"/>
                <w:sz w:val="24"/>
                <w:szCs w:val="24"/>
              </w:rPr>
              <w:t xml:space="preserve"> κ. </w:t>
            </w:r>
            <w:proofErr w:type="spellStart"/>
            <w:r w:rsidRPr="00C833DB">
              <w:rPr>
                <w:rStyle w:val="WW8Num6z0"/>
                <w:rFonts w:ascii="Times New Roman" w:hAnsi="Times New Roman" w:cs="Times New Roman"/>
                <w:sz w:val="24"/>
                <w:szCs w:val="24"/>
              </w:rPr>
              <w:t>Ταμπακιώτη</w:t>
            </w:r>
            <w:proofErr w:type="spellEnd"/>
          </w:p>
        </w:tc>
      </w:tr>
      <w:tr w:rsidR="00C833DB" w:rsidTr="00FD2716">
        <w:trPr>
          <w:trHeight w:val="417"/>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C833DB" w:rsidRDefault="00C833DB">
            <w:pPr>
              <w:spacing w:line="276" w:lineRule="auto"/>
              <w:jc w:val="center"/>
              <w:rPr>
                <w:rStyle w:val="a9"/>
                <w:b/>
                <w:i w:val="0"/>
                <w:sz w:val="24"/>
                <w:szCs w:val="24"/>
              </w:rPr>
            </w:pPr>
            <w:r w:rsidRPr="00C833DB">
              <w:rPr>
                <w:rStyle w:val="a9"/>
                <w:b/>
                <w:i w:val="0"/>
                <w:sz w:val="24"/>
                <w:szCs w:val="24"/>
              </w:rPr>
              <w:t>Τ3</w:t>
            </w:r>
          </w:p>
        </w:tc>
        <w:tc>
          <w:tcPr>
            <w:tcW w:w="10280" w:type="dxa"/>
            <w:tcBorders>
              <w:top w:val="single" w:sz="4" w:space="0" w:color="auto"/>
              <w:left w:val="single" w:sz="4" w:space="0" w:color="auto"/>
              <w:bottom w:val="single" w:sz="4" w:space="0" w:color="auto"/>
              <w:right w:val="single" w:sz="4" w:space="0" w:color="auto"/>
            </w:tcBorders>
            <w:hideMark/>
          </w:tcPr>
          <w:p w:rsidR="00C833DB" w:rsidRPr="00191A41" w:rsidRDefault="00C833DB" w:rsidP="00191A41">
            <w:pPr>
              <w:widowControl w:val="0"/>
              <w:jc w:val="both"/>
              <w:rPr>
                <w:rStyle w:val="WW8Num6z0"/>
                <w:rFonts w:ascii="Times New Roman" w:hAnsi="Times New Roman" w:cs="Times New Roman"/>
                <w:b w:val="0"/>
                <w:color w:val="auto"/>
                <w:sz w:val="24"/>
                <w:szCs w:val="24"/>
              </w:rPr>
            </w:pPr>
            <w:r w:rsidRPr="00191A41">
              <w:rPr>
                <w:b/>
                <w:sz w:val="24"/>
                <w:szCs w:val="24"/>
              </w:rPr>
              <w:t>Χορήγηση παράτασης της προθεσμίας περαιώσεως  του  έργου</w:t>
            </w:r>
            <w:r w:rsidRPr="00C833DB">
              <w:rPr>
                <w:sz w:val="24"/>
                <w:szCs w:val="24"/>
              </w:rPr>
              <w:t>:</w:t>
            </w:r>
            <w:r w:rsidR="00191A41">
              <w:rPr>
                <w:sz w:val="24"/>
                <w:szCs w:val="24"/>
              </w:rPr>
              <w:t xml:space="preserve"> </w:t>
            </w:r>
            <w:r w:rsidRPr="00C833DB">
              <w:rPr>
                <w:sz w:val="24"/>
                <w:szCs w:val="24"/>
              </w:rPr>
              <w:t xml:space="preserve">«ΕΡΓΑΣΙΕΣ-ΠΡΟΜΗΘΕΙΕΣ  ΓΙΑ  ΤΙΣ  ΑΝΑΓΚΕΣ  ΤΟΥ  ΟΔΙΚΟΥ  ΔΙΚΤΥΟΥ  ΚΑΙ  ΤΟΥ ΑΝΤΙΠΛΗΜΜΥΡΙΚΟΥ ΔΙΚΤΥΟΥ ΚΑΙ ΛΟΙΠΩΝ ΕΓΚΑΤΑΣΤΑΣΕΩΝ Π.Ε ΤΡΙΚΑΛΩΝ» υποέργο 197 </w:t>
            </w:r>
            <w:r w:rsidRPr="00C833DB">
              <w:rPr>
                <w:b/>
                <w:sz w:val="24"/>
                <w:szCs w:val="24"/>
              </w:rPr>
              <w:t>«</w:t>
            </w:r>
            <w:r w:rsidRPr="00C833DB">
              <w:rPr>
                <w:b/>
                <w:bCs/>
                <w:sz w:val="24"/>
                <w:szCs w:val="24"/>
              </w:rPr>
              <w:t>ΕΠΙΣΚΕΥΗ ΑΝΤΙΚΑΤΑΣΤΑΣΗ ΦΡΑΧΤΗ ΒΡΑΧΟΠΤΩΣΕΩΝ ΣΤΗ ΘΕΣΗ ΟΡΘΗ ΠΕΤΡΑ ΤΗΣ ΕΠΑΡΧΙΑΚΗΣ ΟΔΟΥ ΚΑΛΑΜΠΑΚΑΣ - ΑΣΠΡΟΠΟΤΑΜΟΥ</w:t>
            </w:r>
            <w:r w:rsidRPr="00C833DB">
              <w:rPr>
                <w:b/>
                <w:sz w:val="24"/>
                <w:szCs w:val="24"/>
              </w:rPr>
              <w:t>»</w:t>
            </w:r>
            <w:r w:rsidRPr="00C833DB">
              <w:rPr>
                <w:sz w:val="24"/>
                <w:szCs w:val="24"/>
              </w:rPr>
              <w:t>,</w:t>
            </w:r>
            <w:r w:rsidR="00191A41">
              <w:rPr>
                <w:sz w:val="24"/>
                <w:szCs w:val="24"/>
              </w:rPr>
              <w:t xml:space="preserve"> </w:t>
            </w:r>
            <w:r w:rsidRPr="00C833DB">
              <w:rPr>
                <w:bCs/>
                <w:sz w:val="24"/>
                <w:szCs w:val="24"/>
              </w:rPr>
              <w:t>προϋπολογισμού εργασιών</w:t>
            </w:r>
            <w:r w:rsidRPr="00C833DB">
              <w:rPr>
                <w:sz w:val="24"/>
                <w:szCs w:val="24"/>
              </w:rPr>
              <w:t xml:space="preserve">    40.322,58  € και Φ.Π.Α.    9.677,42   €, ήτοι</w:t>
            </w:r>
            <w:r w:rsidRPr="00C833DB">
              <w:rPr>
                <w:b/>
                <w:sz w:val="24"/>
                <w:szCs w:val="24"/>
              </w:rPr>
              <w:t xml:space="preserve"> </w:t>
            </w:r>
            <w:r w:rsidRPr="00C833DB">
              <w:rPr>
                <w:sz w:val="24"/>
                <w:szCs w:val="24"/>
              </w:rPr>
              <w:t xml:space="preserve">συνολικού προϋπολογισμού    50.000,00 </w:t>
            </w:r>
            <w:r w:rsidRPr="00C833DB">
              <w:rPr>
                <w:b/>
                <w:bCs/>
                <w:sz w:val="24"/>
                <w:szCs w:val="24"/>
              </w:rPr>
              <w:t xml:space="preserve"> </w:t>
            </w:r>
            <w:r w:rsidRPr="00C833DB">
              <w:rPr>
                <w:sz w:val="24"/>
                <w:szCs w:val="24"/>
              </w:rPr>
              <w:t>€,</w:t>
            </w:r>
            <w:r w:rsidRPr="00C833DB">
              <w:rPr>
                <w:bCs/>
                <w:sz w:val="24"/>
                <w:szCs w:val="24"/>
              </w:rPr>
              <w:t xml:space="preserve"> αναδόχου Εργοληπτικής Επιχειρήσεως </w:t>
            </w:r>
            <w:r w:rsidRPr="00C833DB">
              <w:rPr>
                <w:b/>
                <w:bCs/>
                <w:sz w:val="24"/>
                <w:szCs w:val="24"/>
              </w:rPr>
              <w:t>«Θ. ΚΑΡΒΟΥΝΗΣ ΚΑΙ ΣΙΑ Ο.Ε.</w:t>
            </w:r>
            <w:r w:rsidRPr="00C833DB">
              <w:rPr>
                <w:b/>
                <w:sz w:val="24"/>
                <w:szCs w:val="24"/>
              </w:rPr>
              <w:t>»</w:t>
            </w:r>
            <w:r w:rsidR="006A6B7E">
              <w:rPr>
                <w:sz w:val="24"/>
                <w:szCs w:val="24"/>
              </w:rPr>
              <w:t xml:space="preserve">  από </w:t>
            </w:r>
            <w:r w:rsidRPr="00C833DB">
              <w:rPr>
                <w:sz w:val="24"/>
                <w:szCs w:val="24"/>
              </w:rPr>
              <w:t xml:space="preserve"> 29/0</w:t>
            </w:r>
            <w:r w:rsidRPr="00191A41">
              <w:rPr>
                <w:sz w:val="24"/>
                <w:szCs w:val="24"/>
              </w:rPr>
              <w:t>8</w:t>
            </w:r>
            <w:r w:rsidRPr="00C833DB">
              <w:rPr>
                <w:sz w:val="24"/>
                <w:szCs w:val="24"/>
              </w:rPr>
              <w:t>/2022 μέχρι 28/0</w:t>
            </w:r>
            <w:r w:rsidRPr="00191A41">
              <w:rPr>
                <w:sz w:val="24"/>
                <w:szCs w:val="24"/>
              </w:rPr>
              <w:t>2</w:t>
            </w:r>
            <w:r w:rsidRPr="00C833DB">
              <w:rPr>
                <w:sz w:val="24"/>
                <w:szCs w:val="24"/>
              </w:rPr>
              <w:t>/202</w:t>
            </w:r>
            <w:r w:rsidRPr="00191A41">
              <w:rPr>
                <w:sz w:val="24"/>
                <w:szCs w:val="24"/>
              </w:rPr>
              <w:t>3</w:t>
            </w:r>
            <w:r w:rsidRPr="00C833DB">
              <w:rPr>
                <w:sz w:val="24"/>
                <w:szCs w:val="24"/>
              </w:rPr>
              <w:t xml:space="preserve">. </w:t>
            </w:r>
            <w:proofErr w:type="spellStart"/>
            <w:r w:rsidR="00191A41">
              <w:rPr>
                <w:rStyle w:val="WW8Num6z0"/>
                <w:rFonts w:ascii="Times New Roman" w:hAnsi="Times New Roman" w:cs="Times New Roman"/>
                <w:sz w:val="24"/>
                <w:szCs w:val="24"/>
              </w:rPr>
              <w:t>Εισηγ</w:t>
            </w:r>
            <w:proofErr w:type="spellEnd"/>
            <w:r w:rsidR="00191A41">
              <w:rPr>
                <w:rStyle w:val="WW8Num6z0"/>
                <w:rFonts w:ascii="Times New Roman" w:hAnsi="Times New Roman" w:cs="Times New Roman"/>
                <w:sz w:val="24"/>
                <w:szCs w:val="24"/>
              </w:rPr>
              <w:t>.</w:t>
            </w:r>
            <w:r w:rsidRPr="00C833DB">
              <w:rPr>
                <w:rStyle w:val="WW8Num6z0"/>
                <w:rFonts w:ascii="Times New Roman" w:hAnsi="Times New Roman" w:cs="Times New Roman"/>
                <w:sz w:val="24"/>
                <w:szCs w:val="24"/>
              </w:rPr>
              <w:t xml:space="preserve"> κ. </w:t>
            </w:r>
            <w:proofErr w:type="spellStart"/>
            <w:r w:rsidRPr="00C833DB">
              <w:rPr>
                <w:rStyle w:val="WW8Num6z0"/>
                <w:rFonts w:ascii="Times New Roman" w:hAnsi="Times New Roman" w:cs="Times New Roman"/>
                <w:sz w:val="24"/>
                <w:szCs w:val="24"/>
              </w:rPr>
              <w:t>Ταμπακιώτη</w:t>
            </w:r>
            <w:proofErr w:type="spellEnd"/>
          </w:p>
        </w:tc>
      </w:tr>
      <w:tr w:rsidR="00C833DB" w:rsidTr="00FD2716">
        <w:trPr>
          <w:trHeight w:val="229"/>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C833DB" w:rsidRDefault="00C833DB">
            <w:pPr>
              <w:spacing w:line="276" w:lineRule="auto"/>
              <w:jc w:val="center"/>
              <w:rPr>
                <w:rStyle w:val="a9"/>
                <w:b/>
                <w:i w:val="0"/>
                <w:sz w:val="24"/>
                <w:szCs w:val="24"/>
              </w:rPr>
            </w:pPr>
            <w:r w:rsidRPr="00C833DB">
              <w:rPr>
                <w:rStyle w:val="a9"/>
                <w:b/>
                <w:i w:val="0"/>
                <w:sz w:val="24"/>
                <w:szCs w:val="24"/>
              </w:rPr>
              <w:t>Τ4</w:t>
            </w:r>
          </w:p>
        </w:tc>
        <w:tc>
          <w:tcPr>
            <w:tcW w:w="10280" w:type="dxa"/>
            <w:tcBorders>
              <w:top w:val="single" w:sz="4" w:space="0" w:color="auto"/>
              <w:left w:val="single" w:sz="4" w:space="0" w:color="auto"/>
              <w:bottom w:val="single" w:sz="4" w:space="0" w:color="auto"/>
              <w:right w:val="single" w:sz="4" w:space="0" w:color="auto"/>
            </w:tcBorders>
            <w:hideMark/>
          </w:tcPr>
          <w:p w:rsidR="00C833DB" w:rsidRPr="00191A41" w:rsidRDefault="00191A41" w:rsidP="00C833DB">
            <w:pPr>
              <w:jc w:val="both"/>
              <w:rPr>
                <w:rStyle w:val="WW8Num6z0"/>
                <w:rFonts w:ascii="Times New Roman" w:hAnsi="Times New Roman" w:cs="Times New Roman"/>
                <w:b w:val="0"/>
                <w:color w:val="auto"/>
                <w:sz w:val="24"/>
                <w:szCs w:val="24"/>
              </w:rPr>
            </w:pPr>
            <w:r w:rsidRPr="00191A41">
              <w:rPr>
                <w:b/>
                <w:sz w:val="24"/>
                <w:szCs w:val="24"/>
              </w:rPr>
              <w:t>Χ</w:t>
            </w:r>
            <w:r w:rsidR="00C833DB" w:rsidRPr="00191A41">
              <w:rPr>
                <w:b/>
                <w:sz w:val="24"/>
                <w:szCs w:val="24"/>
              </w:rPr>
              <w:t>ορήγηση της επιμήκυνσης χρονοδιαγράμματος της σύμβασης κατά έξι (6) μήνες του  έργου:</w:t>
            </w:r>
            <w:r w:rsidR="00C833DB" w:rsidRPr="00C833DB">
              <w:rPr>
                <w:sz w:val="24"/>
                <w:szCs w:val="24"/>
              </w:rPr>
              <w:t xml:space="preserve"> </w:t>
            </w:r>
            <w:r w:rsidR="00C833DB" w:rsidRPr="00191A41">
              <w:rPr>
                <w:sz w:val="24"/>
                <w:szCs w:val="24"/>
              </w:rPr>
              <w:t>«ΕΡΓΑΣΙΕΣ – ΠΡΟΜΗΘΕΙΕΣ ΓΙΑ ΤΙΣ ΑΝΑΓΚΕΣ ΤΟΥ ΟΔΙΚΟΥ ΔΙΚΤΥΟΥ ΚΑΙ ΤΟΥ ΑΝΤΙΠΛΗΜΜΥΡΙΚΟΥ ΔΙΚΤΥΟΥ ΚΑΙ ΛΟΙΠΩΝ ΕΓΚΑΤΑΣΤΑΣΕΩΝ Π.Ε.ΤΡΙΚΑΛΩΝ</w:t>
            </w:r>
            <w:r w:rsidR="00C833DB" w:rsidRPr="00C833DB">
              <w:rPr>
                <w:sz w:val="24"/>
                <w:szCs w:val="24"/>
              </w:rPr>
              <w:t xml:space="preserve">» </w:t>
            </w:r>
            <w:r w:rsidR="00C833DB" w:rsidRPr="00191A41">
              <w:rPr>
                <w:b/>
                <w:sz w:val="24"/>
                <w:szCs w:val="24"/>
              </w:rPr>
              <w:t>υποέργο 16:</w:t>
            </w:r>
            <w:r w:rsidR="00C833DB" w:rsidRPr="00191A41">
              <w:rPr>
                <w:b/>
                <w:color w:val="FF0000"/>
                <w:sz w:val="24"/>
                <w:szCs w:val="24"/>
              </w:rPr>
              <w:t xml:space="preserve"> </w:t>
            </w:r>
            <w:r w:rsidR="00C833DB" w:rsidRPr="00191A41">
              <w:rPr>
                <w:b/>
                <w:sz w:val="24"/>
                <w:szCs w:val="24"/>
              </w:rPr>
              <w:t>«ΒΕΛΤΙΩΣΗ ΟΔΟΥ ΒΛΑΧΑΒΑ - ΦΛΑΜΠΟΥΡΕΣΙ</w:t>
            </w:r>
            <w:r w:rsidR="00C833DB" w:rsidRPr="00C833DB">
              <w:rPr>
                <w:sz w:val="24"/>
                <w:szCs w:val="24"/>
              </w:rPr>
              <w:t xml:space="preserve"> </w:t>
            </w:r>
            <w:r w:rsidR="00C833DB" w:rsidRPr="00C833DB">
              <w:rPr>
                <w:b/>
                <w:sz w:val="24"/>
                <w:szCs w:val="24"/>
              </w:rPr>
              <w:t>»</w:t>
            </w:r>
            <w:r w:rsidR="00C833DB" w:rsidRPr="00C833DB">
              <w:rPr>
                <w:rFonts w:eastAsia="Microsoft JhengHei Light"/>
                <w:b/>
                <w:bCs/>
                <w:sz w:val="24"/>
                <w:szCs w:val="24"/>
              </w:rPr>
              <w:t xml:space="preserve">, </w:t>
            </w:r>
            <w:r w:rsidR="00C833DB" w:rsidRPr="00C833DB">
              <w:rPr>
                <w:rFonts w:eastAsia="SymbolMT,Bold"/>
                <w:sz w:val="24"/>
                <w:szCs w:val="24"/>
              </w:rPr>
              <w:t xml:space="preserve">δαπάνης εργασιών </w:t>
            </w:r>
            <w:r w:rsidR="00C833DB" w:rsidRPr="00C833DB">
              <w:rPr>
                <w:b/>
                <w:sz w:val="24"/>
                <w:szCs w:val="24"/>
              </w:rPr>
              <w:t xml:space="preserve">645.161,29 </w:t>
            </w:r>
            <w:r w:rsidR="00C833DB" w:rsidRPr="00C833DB">
              <w:rPr>
                <w:b/>
                <w:bCs/>
                <w:sz w:val="24"/>
                <w:szCs w:val="24"/>
              </w:rPr>
              <w:t>€</w:t>
            </w:r>
            <w:r w:rsidR="00C833DB" w:rsidRPr="00C833DB">
              <w:rPr>
                <w:bCs/>
                <w:sz w:val="24"/>
                <w:szCs w:val="24"/>
              </w:rPr>
              <w:t xml:space="preserve"> και Φ.Π.Α. </w:t>
            </w:r>
            <w:r w:rsidR="00C833DB" w:rsidRPr="00C833DB">
              <w:rPr>
                <w:b/>
                <w:sz w:val="24"/>
                <w:szCs w:val="24"/>
              </w:rPr>
              <w:t>154.838,71</w:t>
            </w:r>
            <w:r w:rsidR="00C833DB" w:rsidRPr="00C833DB">
              <w:rPr>
                <w:rFonts w:eastAsia="SymbolMT,Bold"/>
                <w:b/>
                <w:bCs/>
                <w:sz w:val="24"/>
                <w:szCs w:val="24"/>
              </w:rPr>
              <w:t xml:space="preserve"> €, </w:t>
            </w:r>
            <w:r w:rsidR="00C833DB" w:rsidRPr="00C833DB">
              <w:rPr>
                <w:rFonts w:eastAsia="SymbolMT,Bold"/>
                <w:sz w:val="24"/>
                <w:szCs w:val="24"/>
              </w:rPr>
              <w:t xml:space="preserve">ήτοι συνολικού προϋπολογισμού </w:t>
            </w:r>
            <w:r w:rsidR="00C833DB" w:rsidRPr="00C833DB">
              <w:rPr>
                <w:rFonts w:eastAsia="SymbolMT,Bold"/>
                <w:b/>
                <w:sz w:val="24"/>
                <w:szCs w:val="24"/>
              </w:rPr>
              <w:t>800</w:t>
            </w:r>
            <w:r w:rsidR="00C833DB" w:rsidRPr="00C833DB">
              <w:rPr>
                <w:rFonts w:eastAsia="SymbolMT,Bold"/>
                <w:b/>
                <w:bCs/>
                <w:sz w:val="24"/>
                <w:szCs w:val="24"/>
              </w:rPr>
              <w:t>.000,00 €</w:t>
            </w:r>
            <w:r w:rsidR="00C833DB" w:rsidRPr="00C833DB">
              <w:rPr>
                <w:sz w:val="24"/>
                <w:szCs w:val="24"/>
              </w:rPr>
              <w:t xml:space="preserve">, αναδόχου Ε.Ε. </w:t>
            </w:r>
            <w:r w:rsidR="00C833DB" w:rsidRPr="00C833DB">
              <w:rPr>
                <w:bCs/>
                <w:sz w:val="24"/>
                <w:szCs w:val="24"/>
              </w:rPr>
              <w:t>«</w:t>
            </w:r>
            <w:r w:rsidR="00C833DB" w:rsidRPr="00C833DB">
              <w:rPr>
                <w:sz w:val="24"/>
                <w:szCs w:val="24"/>
              </w:rPr>
              <w:t>Α. ΤΣΙΝΑΣ ΚΑΙ ΣΙΑ Ο.Ε.»</w:t>
            </w:r>
            <w:r w:rsidR="00C833DB" w:rsidRPr="00C833DB">
              <w:rPr>
                <w:sz w:val="24"/>
                <w:szCs w:val="24"/>
              </w:rPr>
              <w:tab/>
              <w:t>από  22/08/2022 μέχρι 22/02/2023</w:t>
            </w:r>
            <w:r>
              <w:rPr>
                <w:sz w:val="24"/>
                <w:szCs w:val="24"/>
              </w:rPr>
              <w:t xml:space="preserve">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00C833DB" w:rsidRPr="00C833DB">
              <w:rPr>
                <w:rStyle w:val="WW8Num6z0"/>
                <w:rFonts w:ascii="Times New Roman" w:hAnsi="Times New Roman" w:cs="Times New Roman"/>
                <w:sz w:val="24"/>
                <w:szCs w:val="24"/>
              </w:rPr>
              <w:t xml:space="preserve"> κ. </w:t>
            </w:r>
            <w:proofErr w:type="spellStart"/>
            <w:r w:rsidR="00C833DB" w:rsidRPr="00C833DB">
              <w:rPr>
                <w:rStyle w:val="WW8Num6z0"/>
                <w:rFonts w:ascii="Times New Roman" w:hAnsi="Times New Roman" w:cs="Times New Roman"/>
                <w:sz w:val="24"/>
                <w:szCs w:val="24"/>
              </w:rPr>
              <w:t>Ταμπακιώτη</w:t>
            </w:r>
            <w:proofErr w:type="spellEnd"/>
          </w:p>
        </w:tc>
      </w:tr>
      <w:tr w:rsidR="00C833DB" w:rsidTr="00FD2716">
        <w:trPr>
          <w:trHeight w:val="229"/>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C833DB" w:rsidRDefault="00C833DB">
            <w:pPr>
              <w:spacing w:line="276" w:lineRule="auto"/>
              <w:jc w:val="center"/>
              <w:rPr>
                <w:rStyle w:val="a9"/>
                <w:b/>
                <w:i w:val="0"/>
                <w:sz w:val="24"/>
                <w:szCs w:val="24"/>
              </w:rPr>
            </w:pPr>
            <w:r w:rsidRPr="00C833DB">
              <w:rPr>
                <w:rStyle w:val="a9"/>
                <w:b/>
                <w:i w:val="0"/>
                <w:sz w:val="24"/>
                <w:szCs w:val="24"/>
                <w:lang w:val="en-US"/>
              </w:rPr>
              <w:t>T</w:t>
            </w:r>
            <w:r w:rsidRPr="00C833DB">
              <w:rPr>
                <w:rStyle w:val="a9"/>
                <w:b/>
                <w:i w:val="0"/>
                <w:sz w:val="24"/>
                <w:szCs w:val="24"/>
              </w:rPr>
              <w:t>5</w:t>
            </w:r>
          </w:p>
        </w:tc>
        <w:tc>
          <w:tcPr>
            <w:tcW w:w="10280" w:type="dxa"/>
            <w:tcBorders>
              <w:top w:val="single" w:sz="4" w:space="0" w:color="auto"/>
              <w:left w:val="single" w:sz="4" w:space="0" w:color="auto"/>
              <w:bottom w:val="single" w:sz="4" w:space="0" w:color="auto"/>
              <w:right w:val="single" w:sz="4" w:space="0" w:color="auto"/>
            </w:tcBorders>
            <w:hideMark/>
          </w:tcPr>
          <w:p w:rsidR="00C833DB" w:rsidRPr="00191A41" w:rsidRDefault="00C833DB" w:rsidP="00C833DB">
            <w:pPr>
              <w:jc w:val="both"/>
              <w:rPr>
                <w:rStyle w:val="WW8Num6z0"/>
                <w:rFonts w:ascii="Times New Roman" w:hAnsi="Times New Roman" w:cs="Times New Roman"/>
                <w:b w:val="0"/>
                <w:color w:val="auto"/>
                <w:sz w:val="24"/>
                <w:szCs w:val="24"/>
              </w:rPr>
            </w:pPr>
            <w:r w:rsidRPr="00C833DB">
              <w:rPr>
                <w:sz w:val="24"/>
                <w:szCs w:val="24"/>
              </w:rPr>
              <w:t xml:space="preserve">Έγκριση εξειδίκευση δαπανών στον </w:t>
            </w:r>
            <w:r w:rsidRPr="00C833DB">
              <w:rPr>
                <w:b/>
                <w:sz w:val="24"/>
                <w:szCs w:val="24"/>
              </w:rPr>
              <w:t xml:space="preserve">ΚΑΕ 0843, 1729,   0851, 1311 0869, 1699,  0829,   </w:t>
            </w:r>
            <w:r w:rsidRPr="00C833DB">
              <w:rPr>
                <w:sz w:val="24"/>
                <w:szCs w:val="24"/>
              </w:rPr>
              <w:t xml:space="preserve"> για </w:t>
            </w:r>
            <w:r w:rsidRPr="00C833DB">
              <w:rPr>
                <w:bCs/>
                <w:sz w:val="24"/>
                <w:szCs w:val="24"/>
              </w:rPr>
              <w:t>δαπάνες  των υπηρεσιών της Π.Ε. Τρικάλων</w:t>
            </w:r>
            <w:r w:rsidRPr="00C833DB">
              <w:rPr>
                <w:sz w:val="24"/>
                <w:szCs w:val="24"/>
              </w:rPr>
              <w:t xml:space="preserve"> </w:t>
            </w:r>
            <w:r w:rsidRPr="00C833DB">
              <w:rPr>
                <w:b/>
                <w:sz w:val="24"/>
                <w:szCs w:val="24"/>
              </w:rPr>
              <w:t>οικ. έτους 2022</w:t>
            </w:r>
            <w:r w:rsidRPr="00C833DB">
              <w:rPr>
                <w:sz w:val="24"/>
                <w:szCs w:val="24"/>
              </w:rPr>
              <w:t>.</w:t>
            </w:r>
            <w:r w:rsidR="00191A41">
              <w:rPr>
                <w:sz w:val="24"/>
                <w:szCs w:val="24"/>
              </w:rPr>
              <w:t xml:space="preserve"> </w:t>
            </w:r>
            <w:proofErr w:type="spellStart"/>
            <w:r w:rsidR="00191A41">
              <w:rPr>
                <w:rStyle w:val="WW8Num6z0"/>
                <w:rFonts w:ascii="Times New Roman" w:hAnsi="Times New Roman" w:cs="Times New Roman"/>
                <w:sz w:val="24"/>
                <w:szCs w:val="24"/>
              </w:rPr>
              <w:t>Εισηγ</w:t>
            </w:r>
            <w:proofErr w:type="spellEnd"/>
            <w:r w:rsidR="00191A41">
              <w:rPr>
                <w:rStyle w:val="WW8Num6z0"/>
                <w:rFonts w:ascii="Times New Roman" w:hAnsi="Times New Roman" w:cs="Times New Roman"/>
                <w:sz w:val="24"/>
                <w:szCs w:val="24"/>
              </w:rPr>
              <w:t>.</w:t>
            </w:r>
            <w:r w:rsidRPr="00C833DB">
              <w:rPr>
                <w:rStyle w:val="WW8Num6z0"/>
                <w:rFonts w:ascii="Times New Roman" w:hAnsi="Times New Roman" w:cs="Times New Roman"/>
                <w:sz w:val="24"/>
                <w:szCs w:val="24"/>
              </w:rPr>
              <w:t xml:space="preserve"> κ. Κούκος</w:t>
            </w:r>
          </w:p>
        </w:tc>
      </w:tr>
      <w:tr w:rsidR="00C833DB" w:rsidTr="00FD2716">
        <w:trPr>
          <w:trHeight w:val="229"/>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C833DB" w:rsidRDefault="00C833DB">
            <w:pPr>
              <w:spacing w:line="276" w:lineRule="auto"/>
              <w:jc w:val="center"/>
              <w:rPr>
                <w:rStyle w:val="a9"/>
                <w:b/>
                <w:i w:val="0"/>
                <w:sz w:val="24"/>
                <w:szCs w:val="24"/>
              </w:rPr>
            </w:pPr>
            <w:r w:rsidRPr="00C833DB">
              <w:rPr>
                <w:rStyle w:val="a9"/>
                <w:b/>
                <w:i w:val="0"/>
                <w:sz w:val="24"/>
                <w:szCs w:val="24"/>
                <w:lang w:val="en-US"/>
              </w:rPr>
              <w:t>T</w:t>
            </w:r>
            <w:r w:rsidRPr="00C833DB">
              <w:rPr>
                <w:rStyle w:val="a9"/>
                <w:b/>
                <w:i w:val="0"/>
                <w:sz w:val="24"/>
                <w:szCs w:val="24"/>
              </w:rPr>
              <w:t>6</w:t>
            </w:r>
          </w:p>
        </w:tc>
        <w:tc>
          <w:tcPr>
            <w:tcW w:w="10280" w:type="dxa"/>
            <w:tcBorders>
              <w:top w:val="single" w:sz="4" w:space="0" w:color="auto"/>
              <w:left w:val="single" w:sz="4" w:space="0" w:color="auto"/>
              <w:bottom w:val="single" w:sz="4" w:space="0" w:color="auto"/>
              <w:right w:val="single" w:sz="4" w:space="0" w:color="auto"/>
            </w:tcBorders>
            <w:hideMark/>
          </w:tcPr>
          <w:p w:rsidR="00C833DB" w:rsidRPr="00C833DB" w:rsidRDefault="00C833DB" w:rsidP="00C833DB">
            <w:pPr>
              <w:jc w:val="both"/>
              <w:rPr>
                <w:sz w:val="24"/>
                <w:szCs w:val="24"/>
              </w:rPr>
            </w:pPr>
            <w:r w:rsidRPr="00C833DB">
              <w:rPr>
                <w:sz w:val="24"/>
                <w:szCs w:val="24"/>
              </w:rPr>
              <w:t xml:space="preserve">α) Την έγκριση εξειδίκευσης δαπάνης στον ΚΑΕ 3199 και β) την έγκριση δαπάνης και διάθεσης πίστωσης για επιστροφή του </w:t>
            </w:r>
            <w:proofErr w:type="spellStart"/>
            <w:r w:rsidRPr="00C833DB">
              <w:rPr>
                <w:sz w:val="24"/>
                <w:szCs w:val="24"/>
              </w:rPr>
              <w:t>αχρεωστήτως</w:t>
            </w:r>
            <w:proofErr w:type="spellEnd"/>
            <w:r w:rsidRPr="00C833DB">
              <w:rPr>
                <w:sz w:val="24"/>
                <w:szCs w:val="24"/>
              </w:rPr>
              <w:t xml:space="preserve"> καταβληθέντος ποσού των 653,00 €, που θα βαρύνει τον </w:t>
            </w:r>
            <w:r w:rsidRPr="00C833DB">
              <w:rPr>
                <w:b/>
                <w:sz w:val="24"/>
                <w:szCs w:val="24"/>
              </w:rPr>
              <w:t xml:space="preserve">ΚΑΕ 3199 </w:t>
            </w:r>
            <w:r w:rsidRPr="00C833DB">
              <w:rPr>
                <w:bCs/>
                <w:sz w:val="24"/>
                <w:szCs w:val="24"/>
              </w:rPr>
              <w:t>του Προϋπολογισμού της Περιφέρειας Θεσσαλίας -  Π.Ε. Τρικάλων</w:t>
            </w:r>
            <w:r w:rsidRPr="00C833DB">
              <w:rPr>
                <w:sz w:val="24"/>
                <w:szCs w:val="24"/>
              </w:rPr>
              <w:t xml:space="preserve"> οικ. έτους 2022.</w:t>
            </w:r>
          </w:p>
          <w:p w:rsidR="00C833DB" w:rsidRPr="00C833DB" w:rsidRDefault="00191A41" w:rsidP="00C833DB">
            <w:pPr>
              <w:jc w:val="both"/>
              <w:rPr>
                <w:rStyle w:val="WW8Num6z0"/>
                <w:rFonts w:ascii="Times New Roman" w:hAnsi="Times New Roman" w:cs="Times New Roman"/>
                <w:sz w:val="24"/>
                <w:szCs w:val="24"/>
              </w:rPr>
            </w:pP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00C833DB" w:rsidRPr="00C833DB">
              <w:rPr>
                <w:rStyle w:val="WW8Num6z0"/>
                <w:rFonts w:ascii="Times New Roman" w:hAnsi="Times New Roman" w:cs="Times New Roman"/>
                <w:sz w:val="24"/>
                <w:szCs w:val="24"/>
              </w:rPr>
              <w:t xml:space="preserve"> κ. </w:t>
            </w:r>
            <w:proofErr w:type="spellStart"/>
            <w:r w:rsidR="00C833DB" w:rsidRPr="00C833DB">
              <w:rPr>
                <w:rStyle w:val="WW8Num6z0"/>
                <w:rFonts w:ascii="Times New Roman" w:hAnsi="Times New Roman" w:cs="Times New Roman"/>
                <w:sz w:val="24"/>
                <w:szCs w:val="24"/>
              </w:rPr>
              <w:t>Γκινή</w:t>
            </w:r>
            <w:proofErr w:type="spellEnd"/>
          </w:p>
        </w:tc>
      </w:tr>
      <w:tr w:rsidR="00C833DB" w:rsidTr="00FD2716">
        <w:trPr>
          <w:trHeight w:val="229"/>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C833DB" w:rsidRDefault="00C833DB">
            <w:pPr>
              <w:spacing w:line="276" w:lineRule="auto"/>
              <w:jc w:val="center"/>
              <w:rPr>
                <w:rStyle w:val="a9"/>
                <w:b/>
                <w:i w:val="0"/>
                <w:sz w:val="24"/>
                <w:szCs w:val="24"/>
              </w:rPr>
            </w:pPr>
            <w:r w:rsidRPr="00C833DB">
              <w:rPr>
                <w:rStyle w:val="a9"/>
                <w:b/>
                <w:i w:val="0"/>
                <w:sz w:val="24"/>
                <w:szCs w:val="24"/>
                <w:lang w:val="en-US"/>
              </w:rPr>
              <w:lastRenderedPageBreak/>
              <w:t>T</w:t>
            </w:r>
            <w:r w:rsidRPr="00C833DB">
              <w:rPr>
                <w:rStyle w:val="a9"/>
                <w:b/>
                <w:i w:val="0"/>
                <w:sz w:val="24"/>
                <w:szCs w:val="24"/>
              </w:rPr>
              <w:t>7</w:t>
            </w:r>
          </w:p>
        </w:tc>
        <w:tc>
          <w:tcPr>
            <w:tcW w:w="10280" w:type="dxa"/>
            <w:tcBorders>
              <w:top w:val="single" w:sz="4" w:space="0" w:color="auto"/>
              <w:left w:val="single" w:sz="4" w:space="0" w:color="auto"/>
              <w:bottom w:val="single" w:sz="4" w:space="0" w:color="auto"/>
              <w:right w:val="single" w:sz="4" w:space="0" w:color="auto"/>
            </w:tcBorders>
            <w:hideMark/>
          </w:tcPr>
          <w:p w:rsidR="00C833DB" w:rsidRPr="00C833DB" w:rsidRDefault="00C833DB" w:rsidP="00C833DB">
            <w:pPr>
              <w:jc w:val="both"/>
              <w:rPr>
                <w:rStyle w:val="WW8Num6z0"/>
                <w:rFonts w:ascii="Times New Roman" w:hAnsi="Times New Roman" w:cs="Times New Roman"/>
                <w:sz w:val="24"/>
                <w:szCs w:val="24"/>
              </w:rPr>
            </w:pPr>
            <w:r w:rsidRPr="00C833DB">
              <w:rPr>
                <w:bCs/>
                <w:sz w:val="24"/>
                <w:szCs w:val="24"/>
              </w:rPr>
              <w:t>Έγκριση εξειδίκευσης δαπανών της Περιφέρειας Θεσσαλίας στον Φορέα 071 ΚΑΕ 9899 με κωδικό 12266 για την οργάνωση εκδηλώσεων και θέτοντας υπό την αιγίδα</w:t>
            </w:r>
            <w:r w:rsidRPr="00191A41">
              <w:rPr>
                <w:b/>
                <w:bCs/>
                <w:sz w:val="24"/>
                <w:szCs w:val="24"/>
              </w:rPr>
              <w:t>,</w:t>
            </w:r>
            <w:r w:rsidRPr="00191A41">
              <w:rPr>
                <w:b/>
                <w:sz w:val="24"/>
                <w:szCs w:val="24"/>
              </w:rPr>
              <w:t xml:space="preserve"> αθλητικές εκδηλώσεις</w:t>
            </w:r>
            <w:r w:rsidRPr="00C833DB">
              <w:rPr>
                <w:sz w:val="24"/>
                <w:szCs w:val="24"/>
              </w:rPr>
              <w:t>, ευρείας απήχησης της Π.Ε. Τρικάλων</w:t>
            </w:r>
            <w:r w:rsidRPr="00C833DB">
              <w:rPr>
                <w:bCs/>
                <w:sz w:val="24"/>
                <w:szCs w:val="24"/>
              </w:rPr>
              <w:t xml:space="preserve"> -Περιφέρεια Θεσσαλίας 2022</w:t>
            </w:r>
            <w:r w:rsidRPr="00C833DB">
              <w:rPr>
                <w:b/>
                <w:bCs/>
                <w:sz w:val="24"/>
                <w:szCs w:val="24"/>
              </w:rPr>
              <w:t>.</w:t>
            </w:r>
            <w:r w:rsidR="00191A41">
              <w:rPr>
                <w:rStyle w:val="WW8Num6z0"/>
                <w:rFonts w:ascii="Times New Roman" w:hAnsi="Times New Roman" w:cs="Times New Roman"/>
                <w:sz w:val="24"/>
                <w:szCs w:val="24"/>
              </w:rPr>
              <w:t xml:space="preserve"> </w:t>
            </w:r>
            <w:proofErr w:type="spellStart"/>
            <w:r w:rsidR="00191A41">
              <w:rPr>
                <w:rStyle w:val="WW8Num6z0"/>
                <w:rFonts w:ascii="Times New Roman" w:hAnsi="Times New Roman" w:cs="Times New Roman"/>
                <w:sz w:val="24"/>
                <w:szCs w:val="24"/>
              </w:rPr>
              <w:t>Εισηγ</w:t>
            </w:r>
            <w:proofErr w:type="spellEnd"/>
            <w:r w:rsidR="00191A41">
              <w:rPr>
                <w:rStyle w:val="WW8Num6z0"/>
                <w:rFonts w:ascii="Times New Roman" w:hAnsi="Times New Roman" w:cs="Times New Roman"/>
                <w:sz w:val="24"/>
                <w:szCs w:val="24"/>
              </w:rPr>
              <w:t>.</w:t>
            </w:r>
            <w:r w:rsidRPr="00C833DB">
              <w:rPr>
                <w:rStyle w:val="WW8Num6z0"/>
                <w:rFonts w:ascii="Times New Roman" w:hAnsi="Times New Roman" w:cs="Times New Roman"/>
                <w:sz w:val="24"/>
                <w:szCs w:val="24"/>
              </w:rPr>
              <w:t xml:space="preserve"> κ.  </w:t>
            </w:r>
            <w:proofErr w:type="spellStart"/>
            <w:r w:rsidRPr="00C833DB">
              <w:rPr>
                <w:rStyle w:val="WW8Num6z0"/>
                <w:rFonts w:ascii="Times New Roman" w:hAnsi="Times New Roman" w:cs="Times New Roman"/>
                <w:sz w:val="24"/>
                <w:szCs w:val="24"/>
              </w:rPr>
              <w:t>Πατουλιώτης</w:t>
            </w:r>
            <w:proofErr w:type="spellEnd"/>
          </w:p>
        </w:tc>
      </w:tr>
      <w:tr w:rsidR="00C833DB" w:rsidTr="00FD2716">
        <w:trPr>
          <w:trHeight w:val="229"/>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C833DB" w:rsidRDefault="00C833DB">
            <w:pPr>
              <w:spacing w:line="276" w:lineRule="auto"/>
              <w:jc w:val="center"/>
              <w:rPr>
                <w:rStyle w:val="a9"/>
                <w:b/>
                <w:i w:val="0"/>
                <w:sz w:val="24"/>
                <w:szCs w:val="24"/>
              </w:rPr>
            </w:pPr>
            <w:r w:rsidRPr="00C833DB">
              <w:rPr>
                <w:rStyle w:val="a9"/>
                <w:b/>
                <w:i w:val="0"/>
                <w:sz w:val="24"/>
                <w:szCs w:val="24"/>
                <w:lang w:val="en-US"/>
              </w:rPr>
              <w:t>T</w:t>
            </w:r>
            <w:r w:rsidRPr="00C833DB">
              <w:rPr>
                <w:rStyle w:val="a9"/>
                <w:b/>
                <w:i w:val="0"/>
                <w:sz w:val="24"/>
                <w:szCs w:val="24"/>
              </w:rPr>
              <w:t>8</w:t>
            </w:r>
          </w:p>
        </w:tc>
        <w:tc>
          <w:tcPr>
            <w:tcW w:w="10280" w:type="dxa"/>
            <w:tcBorders>
              <w:top w:val="single" w:sz="4" w:space="0" w:color="auto"/>
              <w:left w:val="single" w:sz="4" w:space="0" w:color="auto"/>
              <w:bottom w:val="single" w:sz="4" w:space="0" w:color="auto"/>
              <w:right w:val="single" w:sz="4" w:space="0" w:color="auto"/>
            </w:tcBorders>
            <w:hideMark/>
          </w:tcPr>
          <w:p w:rsidR="00C833DB" w:rsidRPr="00191A41" w:rsidRDefault="00C833DB" w:rsidP="00191A41">
            <w:pPr>
              <w:suppressAutoHyphens/>
              <w:ind w:left="-30" w:firstLine="29"/>
              <w:jc w:val="both"/>
              <w:rPr>
                <w:rStyle w:val="WW8Num6z0"/>
                <w:rFonts w:ascii="Times New Roman" w:hAnsi="Times New Roman" w:cs="Times New Roman"/>
                <w:b w:val="0"/>
                <w:color w:val="auto"/>
                <w:sz w:val="24"/>
                <w:szCs w:val="24"/>
              </w:rPr>
            </w:pPr>
            <w:r w:rsidRPr="00191A41">
              <w:rPr>
                <w:rFonts w:eastAsia="Arial Unicode MS"/>
                <w:b/>
                <w:color w:val="000000"/>
                <w:sz w:val="24"/>
                <w:szCs w:val="24"/>
                <w:lang w:bidi="el-GR"/>
              </w:rPr>
              <w:t>Χορήγηση παράτασης της προθεσμίας περαιώσεως του έργου</w:t>
            </w:r>
            <w:r w:rsidRPr="00C833DB">
              <w:rPr>
                <w:rFonts w:eastAsia="Arial Unicode MS"/>
                <w:color w:val="000000"/>
                <w:sz w:val="24"/>
                <w:szCs w:val="24"/>
                <w:lang w:bidi="el-GR"/>
              </w:rPr>
              <w:t xml:space="preserve">:  </w:t>
            </w:r>
            <w:r w:rsidRPr="00C833DB">
              <w:rPr>
                <w:sz w:val="24"/>
                <w:szCs w:val="24"/>
              </w:rPr>
              <w:t xml:space="preserve"> </w:t>
            </w:r>
            <w:r w:rsidR="00191A41">
              <w:rPr>
                <w:sz w:val="24"/>
                <w:szCs w:val="24"/>
              </w:rPr>
              <w:t xml:space="preserve"> </w:t>
            </w:r>
            <w:r w:rsidRPr="00C833DB">
              <w:rPr>
                <w:sz w:val="24"/>
                <w:szCs w:val="24"/>
              </w:rPr>
              <w:t>«ΕΡΓΑΣΙΕΣ-ΠΡΟΜΗΘΕΙΕΣ  ΓΙΑ  ΤΙΣ  ΑΝΑΓΚΕΣ  ΤΟΥ  ΟΔΙΚΟΥ  ΔΙΚΤΥΟΥ  ΚΑΙ  ΤΟΥ ΑΝΤΙΠΛΗΜΜΥΡΙΚΟΥ ΔΙΚΤΥΟΥ ΚΑΙ ΛΟΙΠΩΝ ΕΓΚΑΤΑΣΤΑΣΕΩΝ Π.Ε ΤΡΙΚΑΛΩΝ»</w:t>
            </w:r>
            <w:r w:rsidR="00191A41">
              <w:rPr>
                <w:sz w:val="24"/>
                <w:szCs w:val="24"/>
              </w:rPr>
              <w:t xml:space="preserve"> </w:t>
            </w:r>
            <w:r w:rsidRPr="00191A41">
              <w:rPr>
                <w:b/>
                <w:sz w:val="24"/>
                <w:szCs w:val="24"/>
              </w:rPr>
              <w:t>Υποέργου 211</w:t>
            </w:r>
            <w:r w:rsidRPr="00C833DB">
              <w:rPr>
                <w:b/>
                <w:sz w:val="24"/>
                <w:szCs w:val="24"/>
              </w:rPr>
              <w:t>: «</w:t>
            </w:r>
            <w:r w:rsidRPr="00C833DB">
              <w:rPr>
                <w:b/>
                <w:bCs/>
                <w:sz w:val="24"/>
                <w:szCs w:val="24"/>
              </w:rPr>
              <w:t>ΚΑΘΑΙΡΕΣΗ ΜΕΤΑΦΟΡΑ ΤΟΠΟΘΕΤΗΣΗ ΠΡΟΣΩΡΙΝΗΣ ΔΙΑΒΑΣΗΣ ΣΤΗΝ ΘΕΣΗΚΑΤΑΣΚΕΥΗΣ ΤΗΣ ΝΕΑΣ ΓΕΦΥΡΑΣ ΔΙΑΣΕΛΛΟΥ</w:t>
            </w:r>
            <w:r w:rsidRPr="00C833DB">
              <w:rPr>
                <w:b/>
                <w:sz w:val="24"/>
                <w:szCs w:val="24"/>
              </w:rPr>
              <w:t xml:space="preserve">» </w:t>
            </w:r>
            <w:r w:rsidRPr="00C833DB">
              <w:rPr>
                <w:bCs/>
                <w:sz w:val="24"/>
                <w:szCs w:val="24"/>
              </w:rPr>
              <w:t>συνολικού προϋπολογισμού 200.000,00€</w:t>
            </w:r>
            <w:r w:rsidRPr="00C833DB">
              <w:rPr>
                <w:b/>
                <w:bCs/>
                <w:sz w:val="24"/>
                <w:szCs w:val="24"/>
              </w:rPr>
              <w:t xml:space="preserve"> </w:t>
            </w:r>
            <w:r w:rsidRPr="00C833DB">
              <w:rPr>
                <w:bCs/>
                <w:sz w:val="24"/>
                <w:szCs w:val="24"/>
              </w:rPr>
              <w:t>αναδόχου Εργοληπτικής Επιχειρήσεως</w:t>
            </w:r>
            <w:r w:rsidRPr="00C833DB">
              <w:rPr>
                <w:sz w:val="24"/>
                <w:szCs w:val="24"/>
              </w:rPr>
              <w:t xml:space="preserve"> «</w:t>
            </w:r>
            <w:r w:rsidRPr="00C833DB">
              <w:rPr>
                <w:b/>
                <w:bCs/>
                <w:sz w:val="24"/>
                <w:szCs w:val="24"/>
              </w:rPr>
              <w:t>ΚΑΦΦΕΣ ΔΗΜ Κ ΣΙΑ ΕΤΕ</w:t>
            </w:r>
            <w:r w:rsidRPr="00C833DB">
              <w:rPr>
                <w:sz w:val="24"/>
                <w:szCs w:val="24"/>
              </w:rPr>
              <w:t>»</w:t>
            </w:r>
            <w:r w:rsidRPr="00C833DB">
              <w:rPr>
                <w:b/>
                <w:sz w:val="24"/>
                <w:szCs w:val="24"/>
              </w:rPr>
              <w:t xml:space="preserve"> </w:t>
            </w:r>
            <w:r w:rsidRPr="00C833DB">
              <w:rPr>
                <w:b/>
                <w:bCs/>
                <w:sz w:val="24"/>
                <w:szCs w:val="24"/>
              </w:rPr>
              <w:t>από 24/07/2022 μέχρι 24/10/2022.</w:t>
            </w:r>
            <w:r w:rsidRPr="00C833DB">
              <w:rPr>
                <w:sz w:val="24"/>
                <w:szCs w:val="24"/>
              </w:rPr>
              <w:t xml:space="preserve"> </w:t>
            </w:r>
            <w:proofErr w:type="spellStart"/>
            <w:r w:rsidR="00191A41">
              <w:rPr>
                <w:rStyle w:val="WW8Num6z0"/>
                <w:rFonts w:ascii="Times New Roman" w:hAnsi="Times New Roman" w:cs="Times New Roman"/>
                <w:sz w:val="24"/>
                <w:szCs w:val="24"/>
              </w:rPr>
              <w:t>Εισηγ</w:t>
            </w:r>
            <w:proofErr w:type="spellEnd"/>
            <w:r w:rsidR="00191A41">
              <w:rPr>
                <w:rStyle w:val="WW8Num6z0"/>
                <w:rFonts w:ascii="Times New Roman" w:hAnsi="Times New Roman" w:cs="Times New Roman"/>
                <w:sz w:val="24"/>
                <w:szCs w:val="24"/>
              </w:rPr>
              <w:t>.</w:t>
            </w:r>
            <w:r w:rsidRPr="00C833DB">
              <w:rPr>
                <w:rStyle w:val="WW8Num6z0"/>
                <w:rFonts w:ascii="Times New Roman" w:hAnsi="Times New Roman" w:cs="Times New Roman"/>
                <w:sz w:val="24"/>
                <w:szCs w:val="24"/>
              </w:rPr>
              <w:t xml:space="preserve"> κ. </w:t>
            </w:r>
            <w:proofErr w:type="spellStart"/>
            <w:r w:rsidRPr="00C833DB">
              <w:rPr>
                <w:rStyle w:val="WW8Num6z0"/>
                <w:rFonts w:ascii="Times New Roman" w:hAnsi="Times New Roman" w:cs="Times New Roman"/>
                <w:sz w:val="24"/>
                <w:szCs w:val="24"/>
              </w:rPr>
              <w:t>Ταμπακιώτη</w:t>
            </w:r>
            <w:proofErr w:type="spellEnd"/>
            <w:r w:rsidRPr="00C833DB">
              <w:rPr>
                <w:rStyle w:val="WW8Num6z0"/>
                <w:rFonts w:ascii="Times New Roman" w:hAnsi="Times New Roman" w:cs="Times New Roman"/>
                <w:sz w:val="24"/>
                <w:szCs w:val="24"/>
              </w:rPr>
              <w:t xml:space="preserve"> </w:t>
            </w:r>
          </w:p>
        </w:tc>
      </w:tr>
      <w:tr w:rsidR="00C833DB" w:rsidTr="00FD2716">
        <w:trPr>
          <w:trHeight w:val="229"/>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C833DB" w:rsidRDefault="00C833DB">
            <w:pPr>
              <w:spacing w:line="276" w:lineRule="auto"/>
              <w:jc w:val="center"/>
              <w:rPr>
                <w:rStyle w:val="a9"/>
                <w:b/>
                <w:i w:val="0"/>
                <w:sz w:val="24"/>
                <w:szCs w:val="24"/>
              </w:rPr>
            </w:pPr>
            <w:r w:rsidRPr="00C833DB">
              <w:rPr>
                <w:rStyle w:val="a9"/>
                <w:b/>
                <w:i w:val="0"/>
                <w:sz w:val="24"/>
                <w:szCs w:val="24"/>
                <w:lang w:val="en-US"/>
              </w:rPr>
              <w:t>T</w:t>
            </w:r>
            <w:r w:rsidRPr="00C833DB">
              <w:rPr>
                <w:rStyle w:val="a9"/>
                <w:b/>
                <w:i w:val="0"/>
                <w:sz w:val="24"/>
                <w:szCs w:val="24"/>
              </w:rPr>
              <w:t>9</w:t>
            </w:r>
          </w:p>
        </w:tc>
        <w:tc>
          <w:tcPr>
            <w:tcW w:w="10280" w:type="dxa"/>
            <w:tcBorders>
              <w:top w:val="single" w:sz="4" w:space="0" w:color="auto"/>
              <w:left w:val="single" w:sz="4" w:space="0" w:color="auto"/>
              <w:bottom w:val="single" w:sz="4" w:space="0" w:color="auto"/>
              <w:right w:val="single" w:sz="4" w:space="0" w:color="auto"/>
            </w:tcBorders>
            <w:hideMark/>
          </w:tcPr>
          <w:p w:rsidR="00C833DB" w:rsidRPr="00191A41" w:rsidRDefault="00C833DB" w:rsidP="00191A41">
            <w:pPr>
              <w:suppressAutoHyphens/>
              <w:ind w:left="-30" w:firstLine="30"/>
              <w:jc w:val="both"/>
              <w:rPr>
                <w:rStyle w:val="WW8Num6z0"/>
                <w:rFonts w:ascii="Times New Roman" w:hAnsi="Times New Roman" w:cs="Times New Roman"/>
                <w:b w:val="0"/>
                <w:color w:val="auto"/>
                <w:sz w:val="24"/>
                <w:szCs w:val="24"/>
              </w:rPr>
            </w:pPr>
            <w:r w:rsidRPr="00191A41">
              <w:rPr>
                <w:rFonts w:eastAsia="Arial Unicode MS"/>
                <w:b/>
                <w:color w:val="000000"/>
                <w:sz w:val="24"/>
                <w:szCs w:val="24"/>
                <w:lang w:bidi="el-GR"/>
              </w:rPr>
              <w:t>Χορήγηση παράτασης της προθεσμίας περαιώσεως του έργου</w:t>
            </w:r>
            <w:r w:rsidRPr="00C833DB">
              <w:rPr>
                <w:rFonts w:eastAsia="Arial Unicode MS"/>
                <w:color w:val="000000"/>
                <w:sz w:val="24"/>
                <w:szCs w:val="24"/>
                <w:lang w:bidi="el-GR"/>
              </w:rPr>
              <w:t>:</w:t>
            </w:r>
            <w:r w:rsidR="00191A41">
              <w:rPr>
                <w:sz w:val="24"/>
                <w:szCs w:val="24"/>
              </w:rPr>
              <w:t xml:space="preserve"> «ΕΡΓΑΣΙΕΣ – ΠΡΟΜΗΘΕΙΕΣ </w:t>
            </w:r>
            <w:r w:rsidRPr="00C833DB">
              <w:rPr>
                <w:sz w:val="24"/>
                <w:szCs w:val="24"/>
              </w:rPr>
              <w:t xml:space="preserve">ΓΙΑ </w:t>
            </w:r>
            <w:r w:rsidR="00191A41">
              <w:rPr>
                <w:sz w:val="24"/>
                <w:szCs w:val="24"/>
              </w:rPr>
              <w:t xml:space="preserve"> </w:t>
            </w:r>
            <w:r w:rsidRPr="00C833DB">
              <w:rPr>
                <w:sz w:val="24"/>
                <w:szCs w:val="24"/>
              </w:rPr>
              <w:t xml:space="preserve">ΤΙΣ ΑΝΑΓΚΕΣ ΤΟΥ ΟΔΙΚΟΥ ΔΙΚΤΥΟΥ ΚΑΙ ΤΟΥ ΑΝΤΙΠΛΗΜΜΥΡΙΚΟΥ ΔΙΚΤΥΟΥ ΚΑΙ </w:t>
            </w:r>
            <w:r w:rsidR="00191A41">
              <w:rPr>
                <w:sz w:val="24"/>
                <w:szCs w:val="24"/>
              </w:rPr>
              <w:t xml:space="preserve"> </w:t>
            </w:r>
            <w:r w:rsidRPr="00C833DB">
              <w:rPr>
                <w:sz w:val="24"/>
                <w:szCs w:val="24"/>
              </w:rPr>
              <w:t>ΛΟΙΠΩΝ ΕΓΚΑΤΑΣΤΑΣΕΩΝ Π.Ε. ΤΡΙΚΑΛΩΝ»</w:t>
            </w:r>
            <w:r w:rsidRPr="00C833DB">
              <w:rPr>
                <w:bCs/>
                <w:sz w:val="24"/>
                <w:szCs w:val="24"/>
                <w:u w:val="single"/>
              </w:rPr>
              <w:t xml:space="preserve"> </w:t>
            </w:r>
            <w:r w:rsidR="00191A41">
              <w:rPr>
                <w:bCs/>
                <w:sz w:val="24"/>
                <w:szCs w:val="24"/>
                <w:u w:val="single"/>
              </w:rPr>
              <w:t xml:space="preserve"> </w:t>
            </w:r>
            <w:r w:rsidRPr="00C833DB">
              <w:rPr>
                <w:bCs/>
                <w:sz w:val="24"/>
                <w:szCs w:val="24"/>
              </w:rPr>
              <w:t xml:space="preserve">Υποέργο 183: </w:t>
            </w:r>
            <w:r w:rsidRPr="00C833DB">
              <w:rPr>
                <w:b/>
                <w:bCs/>
                <w:sz w:val="24"/>
                <w:szCs w:val="24"/>
              </w:rPr>
              <w:t>«ΠΡΟΜΗΘΕΙΑ – ΤΟΠΟΘΕΤΗΣΗ ΣΥΝΘΕΤΙΚΟΥ ΤΑΠΗΤΑ ΣΕ ΓΗΠΕΔΑ 2021»</w:t>
            </w:r>
            <w:r w:rsidRPr="00C833DB">
              <w:rPr>
                <w:bCs/>
                <w:sz w:val="24"/>
                <w:szCs w:val="24"/>
              </w:rPr>
              <w:t xml:space="preserve"> συνολικού προϋπολογισμού 60.000,00€ αναδόχου Εργοληπτικής Επιχειρήσεως</w:t>
            </w:r>
            <w:r w:rsidRPr="00C833DB">
              <w:rPr>
                <w:sz w:val="24"/>
                <w:szCs w:val="24"/>
              </w:rPr>
              <w:t xml:space="preserve"> «</w:t>
            </w:r>
            <w:r w:rsidRPr="00C833DB">
              <w:rPr>
                <w:b/>
                <w:sz w:val="24"/>
                <w:szCs w:val="24"/>
              </w:rPr>
              <w:t>Π. ΣΓΟΥΡΑΛΗΣ &amp; ΣΙΑ Ε.Ε.»</w:t>
            </w:r>
            <w:r w:rsidRPr="00C833DB">
              <w:rPr>
                <w:sz w:val="24"/>
                <w:szCs w:val="24"/>
              </w:rPr>
              <w:t xml:space="preserve"> </w:t>
            </w:r>
            <w:r w:rsidRPr="00C833DB">
              <w:rPr>
                <w:bCs/>
                <w:sz w:val="24"/>
                <w:szCs w:val="24"/>
              </w:rPr>
              <w:t>από</w:t>
            </w:r>
            <w:r w:rsidRPr="00C833DB">
              <w:rPr>
                <w:b/>
                <w:bCs/>
                <w:sz w:val="24"/>
                <w:szCs w:val="24"/>
              </w:rPr>
              <w:t xml:space="preserve"> 07/8/2022 έως 31/10/2022.</w:t>
            </w:r>
            <w:r w:rsidR="00191A41">
              <w:rPr>
                <w:sz w:val="24"/>
                <w:szCs w:val="24"/>
              </w:rPr>
              <w:t xml:space="preserve"> </w:t>
            </w:r>
            <w:proofErr w:type="spellStart"/>
            <w:r w:rsidR="00191A41">
              <w:rPr>
                <w:rStyle w:val="WW8Num6z0"/>
                <w:rFonts w:ascii="Times New Roman" w:hAnsi="Times New Roman" w:cs="Times New Roman"/>
                <w:sz w:val="24"/>
                <w:szCs w:val="24"/>
              </w:rPr>
              <w:t>Εισηγ</w:t>
            </w:r>
            <w:proofErr w:type="spellEnd"/>
            <w:r w:rsidR="00191A41">
              <w:rPr>
                <w:rStyle w:val="WW8Num6z0"/>
                <w:rFonts w:ascii="Times New Roman" w:hAnsi="Times New Roman" w:cs="Times New Roman"/>
                <w:sz w:val="24"/>
                <w:szCs w:val="24"/>
              </w:rPr>
              <w:t xml:space="preserve">. </w:t>
            </w:r>
            <w:r w:rsidRPr="00C833DB">
              <w:rPr>
                <w:rStyle w:val="WW8Num6z0"/>
                <w:rFonts w:ascii="Times New Roman" w:hAnsi="Times New Roman" w:cs="Times New Roman"/>
                <w:sz w:val="24"/>
                <w:szCs w:val="24"/>
              </w:rPr>
              <w:t xml:space="preserve"> κ. </w:t>
            </w:r>
            <w:proofErr w:type="spellStart"/>
            <w:r w:rsidRPr="00C833DB">
              <w:rPr>
                <w:rStyle w:val="WW8Num6z0"/>
                <w:rFonts w:ascii="Times New Roman" w:hAnsi="Times New Roman" w:cs="Times New Roman"/>
                <w:sz w:val="24"/>
                <w:szCs w:val="24"/>
              </w:rPr>
              <w:t>Ταμπακιώτη</w:t>
            </w:r>
            <w:proofErr w:type="spellEnd"/>
          </w:p>
        </w:tc>
      </w:tr>
      <w:tr w:rsidR="00C833DB" w:rsidTr="00FD2716">
        <w:trPr>
          <w:trHeight w:val="229"/>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191A41" w:rsidRDefault="00C833DB">
            <w:pPr>
              <w:spacing w:line="276" w:lineRule="auto"/>
              <w:jc w:val="center"/>
              <w:rPr>
                <w:rStyle w:val="a9"/>
                <w:b/>
                <w:i w:val="0"/>
                <w:sz w:val="24"/>
                <w:szCs w:val="24"/>
              </w:rPr>
            </w:pPr>
            <w:r w:rsidRPr="00C833DB">
              <w:rPr>
                <w:rStyle w:val="a9"/>
                <w:b/>
                <w:i w:val="0"/>
                <w:sz w:val="24"/>
                <w:szCs w:val="24"/>
                <w:lang w:val="en-US"/>
              </w:rPr>
              <w:t>T</w:t>
            </w:r>
            <w:r w:rsidRPr="00191A41">
              <w:rPr>
                <w:rStyle w:val="a9"/>
                <w:b/>
                <w:i w:val="0"/>
                <w:sz w:val="24"/>
                <w:szCs w:val="24"/>
              </w:rPr>
              <w:t>10</w:t>
            </w:r>
          </w:p>
        </w:tc>
        <w:tc>
          <w:tcPr>
            <w:tcW w:w="10280" w:type="dxa"/>
            <w:tcBorders>
              <w:top w:val="single" w:sz="4" w:space="0" w:color="auto"/>
              <w:left w:val="single" w:sz="4" w:space="0" w:color="auto"/>
              <w:bottom w:val="single" w:sz="4" w:space="0" w:color="auto"/>
              <w:right w:val="single" w:sz="4" w:space="0" w:color="auto"/>
            </w:tcBorders>
            <w:hideMark/>
          </w:tcPr>
          <w:p w:rsidR="00C833DB" w:rsidRPr="00191A41" w:rsidRDefault="00C833DB" w:rsidP="00191A41">
            <w:pPr>
              <w:widowControl w:val="0"/>
              <w:jc w:val="both"/>
              <w:rPr>
                <w:rStyle w:val="WW8Num6z0"/>
                <w:rFonts w:ascii="Times New Roman" w:hAnsi="Times New Roman" w:cs="Times New Roman"/>
                <w:b w:val="0"/>
                <w:color w:val="auto"/>
                <w:sz w:val="24"/>
                <w:szCs w:val="24"/>
              </w:rPr>
            </w:pPr>
            <w:r w:rsidRPr="00191A41">
              <w:rPr>
                <w:b/>
                <w:sz w:val="24"/>
                <w:szCs w:val="24"/>
              </w:rPr>
              <w:t>Έγκριση χορήγησης παράτασης της προθεσμίας περαιώσεως  του  έργου</w:t>
            </w:r>
            <w:r w:rsidRPr="00C833DB">
              <w:rPr>
                <w:sz w:val="24"/>
                <w:szCs w:val="24"/>
              </w:rPr>
              <w:t>:</w:t>
            </w:r>
            <w:r w:rsidR="00191A41">
              <w:rPr>
                <w:sz w:val="24"/>
                <w:szCs w:val="24"/>
              </w:rPr>
              <w:t xml:space="preserve"> </w:t>
            </w:r>
            <w:r w:rsidRPr="00C833DB">
              <w:rPr>
                <w:sz w:val="24"/>
                <w:szCs w:val="24"/>
              </w:rPr>
              <w:t>«ΕΡΓΑΣΙΕΣ-ΠΡΟΜΗΘΕΙΕΣ ΓΙΑ ΤΙΣ ΑΝΑΓΚΕΣ ΤΟΥ ΟΔΙΚΟΥ ΔΙΚΤΥΟΥ ΚΑΙ ΤΟΥ ΑΝΤΙΠΛΗΜΜΥΡΙΚΟΥ ΔΙΚΤΥΟΥ ΚΑΙ ΛΟΙΠΩΝ ΕΓΚΑΤΑΣΤΑΣΕΩΝ Π.Ε ΤΡΙΚΑΛΩΝ»</w:t>
            </w:r>
            <w:r w:rsidR="00191A41">
              <w:rPr>
                <w:sz w:val="24"/>
                <w:szCs w:val="24"/>
              </w:rPr>
              <w:t xml:space="preserve"> </w:t>
            </w:r>
            <w:r w:rsidRPr="00C833DB">
              <w:rPr>
                <w:sz w:val="24"/>
                <w:szCs w:val="24"/>
              </w:rPr>
              <w:t>υποέργο 57</w:t>
            </w:r>
            <w:r w:rsidRPr="00C833DB">
              <w:rPr>
                <w:b/>
                <w:sz w:val="24"/>
                <w:szCs w:val="24"/>
              </w:rPr>
              <w:t xml:space="preserve"> «</w:t>
            </w:r>
            <w:r w:rsidRPr="00C833DB">
              <w:rPr>
                <w:b/>
                <w:bCs/>
                <w:sz w:val="24"/>
                <w:szCs w:val="24"/>
              </w:rPr>
              <w:t>ΣΥΝΤΗΡΗΣΗ ΙΕΡΟΥ ΝΑΟΥ ΑΓΙΟΥ ΝΙΚΟΛΑΟΥ ΜΕΓΑΛΩΝ ΚΑΛΥΒΙΩΝ</w:t>
            </w:r>
            <w:r w:rsidRPr="00C833DB">
              <w:rPr>
                <w:b/>
                <w:sz w:val="24"/>
                <w:szCs w:val="24"/>
              </w:rPr>
              <w:t>»</w:t>
            </w:r>
            <w:r w:rsidRPr="00C833DB">
              <w:rPr>
                <w:sz w:val="24"/>
                <w:szCs w:val="24"/>
              </w:rPr>
              <w:t>,</w:t>
            </w:r>
            <w:r w:rsidR="00191A41">
              <w:rPr>
                <w:sz w:val="24"/>
                <w:szCs w:val="24"/>
              </w:rPr>
              <w:t xml:space="preserve"> </w:t>
            </w:r>
            <w:r w:rsidRPr="00C833DB">
              <w:rPr>
                <w:bCs/>
                <w:sz w:val="24"/>
                <w:szCs w:val="24"/>
              </w:rPr>
              <w:t xml:space="preserve">προϋπολογισμού  εργασιών  56.451,61   € και Φ.Π.Α. 13.548,39  €, ήτοι συνολικού προϋπολογισμού  70.000,00  </w:t>
            </w:r>
            <w:r w:rsidRPr="00C833DB">
              <w:rPr>
                <w:b/>
                <w:bCs/>
                <w:sz w:val="24"/>
                <w:szCs w:val="24"/>
              </w:rPr>
              <w:t xml:space="preserve"> </w:t>
            </w:r>
            <w:r w:rsidRPr="00C833DB">
              <w:rPr>
                <w:sz w:val="24"/>
                <w:szCs w:val="24"/>
              </w:rPr>
              <w:t>€,</w:t>
            </w:r>
            <w:r w:rsidRPr="00C833DB">
              <w:rPr>
                <w:bCs/>
                <w:sz w:val="24"/>
                <w:szCs w:val="24"/>
              </w:rPr>
              <w:t xml:space="preserve"> αναδόχου Εργοληπτικής Επιχείρησης </w:t>
            </w:r>
            <w:r w:rsidRPr="00C833DB">
              <w:rPr>
                <w:b/>
                <w:bCs/>
                <w:sz w:val="24"/>
                <w:szCs w:val="24"/>
              </w:rPr>
              <w:t>«ΚΥΡΙΑΚΗΣ ΣΙΑΚΑΒΑΡΑ</w:t>
            </w:r>
            <w:r w:rsidRPr="00C833DB">
              <w:rPr>
                <w:b/>
                <w:sz w:val="24"/>
                <w:szCs w:val="24"/>
              </w:rPr>
              <w:t>»</w:t>
            </w:r>
            <w:r w:rsidRPr="00C833DB">
              <w:rPr>
                <w:sz w:val="24"/>
                <w:szCs w:val="24"/>
              </w:rPr>
              <w:t xml:space="preserve">  από  09/09/2022 μέχρι 08/01/2023.</w:t>
            </w:r>
            <w:r w:rsidR="00191A41">
              <w:rPr>
                <w:rStyle w:val="WW8Num6z0"/>
                <w:rFonts w:ascii="Times New Roman" w:hAnsi="Times New Roman" w:cs="Times New Roman"/>
                <w:sz w:val="24"/>
                <w:szCs w:val="24"/>
              </w:rPr>
              <w:t>Εισηγ.</w:t>
            </w:r>
            <w:r w:rsidRPr="00C833DB">
              <w:rPr>
                <w:rStyle w:val="WW8Num6z0"/>
                <w:rFonts w:ascii="Times New Roman" w:hAnsi="Times New Roman" w:cs="Times New Roman"/>
                <w:sz w:val="24"/>
                <w:szCs w:val="24"/>
              </w:rPr>
              <w:t xml:space="preserve"> κ. </w:t>
            </w:r>
            <w:proofErr w:type="spellStart"/>
            <w:r w:rsidRPr="00C833DB">
              <w:rPr>
                <w:rStyle w:val="WW8Num6z0"/>
                <w:rFonts w:ascii="Times New Roman" w:hAnsi="Times New Roman" w:cs="Times New Roman"/>
                <w:sz w:val="24"/>
                <w:szCs w:val="24"/>
              </w:rPr>
              <w:t>Ταμπακιώτη</w:t>
            </w:r>
            <w:proofErr w:type="spellEnd"/>
          </w:p>
        </w:tc>
      </w:tr>
      <w:tr w:rsidR="00C833DB" w:rsidTr="00FD2716">
        <w:trPr>
          <w:trHeight w:val="229"/>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C833DB" w:rsidRDefault="00C833DB">
            <w:pPr>
              <w:spacing w:line="276" w:lineRule="auto"/>
              <w:jc w:val="center"/>
              <w:rPr>
                <w:rStyle w:val="a9"/>
                <w:b/>
                <w:i w:val="0"/>
                <w:sz w:val="24"/>
                <w:szCs w:val="24"/>
                <w:lang w:val="en-US"/>
              </w:rPr>
            </w:pPr>
            <w:r w:rsidRPr="00C833DB">
              <w:rPr>
                <w:rStyle w:val="a9"/>
                <w:b/>
                <w:i w:val="0"/>
                <w:sz w:val="24"/>
                <w:szCs w:val="24"/>
                <w:lang w:val="en-US"/>
              </w:rPr>
              <w:t>T11</w:t>
            </w:r>
          </w:p>
        </w:tc>
        <w:tc>
          <w:tcPr>
            <w:tcW w:w="10280" w:type="dxa"/>
            <w:tcBorders>
              <w:top w:val="single" w:sz="4" w:space="0" w:color="auto"/>
              <w:left w:val="single" w:sz="4" w:space="0" w:color="auto"/>
              <w:bottom w:val="single" w:sz="4" w:space="0" w:color="auto"/>
              <w:right w:val="single" w:sz="4" w:space="0" w:color="auto"/>
            </w:tcBorders>
            <w:hideMark/>
          </w:tcPr>
          <w:p w:rsidR="00C833DB" w:rsidRPr="00C833DB" w:rsidRDefault="00C833DB" w:rsidP="00C833DB">
            <w:pPr>
              <w:pStyle w:val="a5"/>
              <w:jc w:val="both"/>
              <w:rPr>
                <w:b/>
                <w:sz w:val="24"/>
                <w:szCs w:val="24"/>
              </w:rPr>
            </w:pPr>
            <w:r w:rsidRPr="00C833DB">
              <w:rPr>
                <w:b/>
                <w:sz w:val="24"/>
                <w:szCs w:val="24"/>
              </w:rPr>
              <w:t>1</w:t>
            </w:r>
            <w:r w:rsidRPr="00C833DB">
              <w:rPr>
                <w:sz w:val="24"/>
                <w:szCs w:val="24"/>
              </w:rPr>
              <w:t xml:space="preserve">.Έγκριση διενέργειας </w:t>
            </w:r>
            <w:r w:rsidRPr="002F2AB8">
              <w:rPr>
                <w:b/>
                <w:sz w:val="24"/>
                <w:szCs w:val="24"/>
              </w:rPr>
              <w:t>ανοικτού ηλεκτ</w:t>
            </w:r>
            <w:r w:rsidR="00191A41" w:rsidRPr="002F2AB8">
              <w:rPr>
                <w:b/>
                <w:sz w:val="24"/>
                <w:szCs w:val="24"/>
              </w:rPr>
              <w:t>ρονικού διαγωνισμού</w:t>
            </w:r>
            <w:r w:rsidR="00191A41">
              <w:rPr>
                <w:sz w:val="24"/>
                <w:szCs w:val="24"/>
              </w:rPr>
              <w:t xml:space="preserve"> για το έργο</w:t>
            </w:r>
            <w:r w:rsidRPr="00C833DB">
              <w:rPr>
                <w:sz w:val="24"/>
                <w:szCs w:val="24"/>
              </w:rPr>
              <w:t xml:space="preserve">: </w:t>
            </w:r>
            <w:r w:rsidRPr="00191A41">
              <w:rPr>
                <w:sz w:val="24"/>
                <w:szCs w:val="24"/>
              </w:rPr>
              <w:t>«ΑΠΟΧΙΟΝΙΣΜΟΙ, ΑΠΟΚΑΤΑΣΤΑΣΕΙΣ ΒΑΤΟΤΗΤΑΣ, ΑΡΣΗ ΚΑΤΑΠΤΩΣΕΩΝ ΠΕ ΤΡΙΚΑΛΩΝ 2022-2025»</w:t>
            </w:r>
            <w:r w:rsidR="00191A41">
              <w:rPr>
                <w:sz w:val="24"/>
                <w:szCs w:val="24"/>
              </w:rPr>
              <w:t xml:space="preserve"> και συγκεκριμένα</w:t>
            </w:r>
            <w:r w:rsidRPr="00C833DB">
              <w:rPr>
                <w:sz w:val="24"/>
                <w:szCs w:val="24"/>
              </w:rPr>
              <w:t xml:space="preserve">: </w:t>
            </w:r>
            <w:r w:rsidR="00191A41">
              <w:rPr>
                <w:b/>
                <w:sz w:val="24"/>
                <w:szCs w:val="24"/>
              </w:rPr>
              <w:t>ΥΠΟΕΡΓΟ 02</w:t>
            </w:r>
            <w:r w:rsidRPr="00C833DB">
              <w:rPr>
                <w:b/>
                <w:sz w:val="24"/>
                <w:szCs w:val="24"/>
              </w:rPr>
              <w:t>:</w:t>
            </w:r>
            <w:r w:rsidRPr="00C833DB">
              <w:rPr>
                <w:sz w:val="24"/>
                <w:szCs w:val="24"/>
              </w:rPr>
              <w:t xml:space="preserve"> </w:t>
            </w:r>
            <w:r w:rsidRPr="00C833DB">
              <w:rPr>
                <w:b/>
                <w:sz w:val="24"/>
                <w:szCs w:val="24"/>
              </w:rPr>
              <w:t>«ΑΠΟΚΑΤΑΣΤΑΣΗ ΒΑΤΟΤΗΤΑΣ - ΑΠΟΧΙΟΝΙΣΜΟΙ ΜΕ ΙΧ ΜΗΧΑΝΗΜΑΤΑ ΟΔΙΚΟΥ ΚΥΚΛΩΜΑΤΟΣ ΑΣΠΡΟΠΟΤΑΜΟΥ 2022-23», ποσού 60.000,00 € με Φ.Π.Α.</w:t>
            </w:r>
          </w:p>
          <w:p w:rsidR="00C833DB" w:rsidRPr="00C833DB" w:rsidRDefault="00C833DB" w:rsidP="00C833DB">
            <w:pPr>
              <w:pStyle w:val="a5"/>
              <w:jc w:val="both"/>
              <w:rPr>
                <w:sz w:val="24"/>
                <w:szCs w:val="24"/>
              </w:rPr>
            </w:pPr>
            <w:r w:rsidRPr="00C833DB">
              <w:rPr>
                <w:b/>
                <w:sz w:val="24"/>
                <w:szCs w:val="24"/>
              </w:rPr>
              <w:t>2.</w:t>
            </w:r>
            <w:r w:rsidRPr="00C833DB">
              <w:rPr>
                <w:sz w:val="24"/>
                <w:szCs w:val="24"/>
              </w:rPr>
              <w:t xml:space="preserve"> Έγκριση όρων της διακήρυξης για τη διενέργεια ανοικτού ηλεκτρονικού διαγωνισμού για το έργο : </w:t>
            </w:r>
            <w:r w:rsidRPr="00191A41">
              <w:rPr>
                <w:sz w:val="24"/>
                <w:szCs w:val="24"/>
              </w:rPr>
              <w:t>«ΑΠΟΧΙΟΝΙΣΜΟΙ, ΑΠΟΚΑΤΑΣΤΑΣΕΙΣ ΒΑΤΟΤΗΤΑΣ, ΑΡΣΗ ΚΑΤΑΠΤΩΣΕΩΝ ΠΕ ΤΡΙΚΑΛΩΝ 2022-2025»</w:t>
            </w:r>
            <w:r w:rsidR="00191A41">
              <w:rPr>
                <w:b/>
                <w:sz w:val="24"/>
                <w:szCs w:val="24"/>
              </w:rPr>
              <w:t xml:space="preserve">  και συγκεκριμένα: ΥΠΟΕΡΓΟ 02</w:t>
            </w:r>
            <w:r w:rsidRPr="00C833DB">
              <w:rPr>
                <w:b/>
                <w:sz w:val="24"/>
                <w:szCs w:val="24"/>
              </w:rPr>
              <w:t>: «ΑΠΟΚΑΤΑΣΤΑΣΗ ΒΑΤΟΤΗΤΑΣ - ΑΠΟΧΙΟΝΙΣΜΟΙ ΜΕ ΙΧ ΜΗΧΑΝΗΜΑΤΑ ΟΔΙΚΟΥ ΚΥΚΛΩΜΑΤΟΣ ΑΣΠΡΟΠΟΤΑΜΟΥ 2022-23».</w:t>
            </w:r>
            <w:r w:rsidRPr="00C833DB">
              <w:rPr>
                <w:sz w:val="24"/>
                <w:szCs w:val="24"/>
              </w:rPr>
              <w:t xml:space="preserve">Προϋπολογισμός υποέργου: </w:t>
            </w:r>
            <w:r w:rsidRPr="00C833DB">
              <w:rPr>
                <w:b/>
                <w:sz w:val="24"/>
                <w:szCs w:val="24"/>
              </w:rPr>
              <w:t>60.000,00 € με Φ.Π.Α.</w:t>
            </w:r>
          </w:p>
          <w:p w:rsidR="00C833DB" w:rsidRPr="00C833DB" w:rsidRDefault="00191A41" w:rsidP="00C833DB">
            <w:pPr>
              <w:pStyle w:val="a5"/>
              <w:jc w:val="both"/>
              <w:rPr>
                <w:sz w:val="24"/>
                <w:szCs w:val="24"/>
              </w:rPr>
            </w:pPr>
            <w:r>
              <w:rPr>
                <w:sz w:val="24"/>
                <w:szCs w:val="24"/>
              </w:rPr>
              <w:t>Χρηματοδότηση</w:t>
            </w:r>
            <w:r w:rsidR="00C833DB" w:rsidRPr="00C833DB">
              <w:rPr>
                <w:sz w:val="24"/>
                <w:szCs w:val="24"/>
              </w:rPr>
              <w:t xml:space="preserve">: </w:t>
            </w:r>
            <w:r w:rsidR="00C833DB" w:rsidRPr="00C833DB">
              <w:rPr>
                <w:b/>
                <w:sz w:val="24"/>
                <w:szCs w:val="24"/>
              </w:rPr>
              <w:t>«ΠΠΑ ΠΕΡΙΦΕΡΕΙΑΣ ΘΕΣΣΑΛΙΑΣ 2021-2025», ΚΩΔ. ΟΠΣ 5184409, ΚΩΔ. ΣΑ : ΣΑΝΠ 417 2022ΝΠ41700044</w:t>
            </w:r>
            <w:r w:rsidR="00C833DB" w:rsidRPr="00C833DB">
              <w:rPr>
                <w:sz w:val="24"/>
                <w:szCs w:val="24"/>
              </w:rPr>
              <w:t>.</w:t>
            </w:r>
          </w:p>
          <w:p w:rsidR="00C833DB" w:rsidRPr="00191A41" w:rsidRDefault="00C833DB" w:rsidP="00191A41">
            <w:pPr>
              <w:pStyle w:val="a5"/>
              <w:jc w:val="both"/>
              <w:rPr>
                <w:rStyle w:val="WW8Num6z0"/>
                <w:rFonts w:ascii="Times New Roman" w:hAnsi="Times New Roman" w:cs="Times New Roman"/>
                <w:b w:val="0"/>
                <w:color w:val="auto"/>
                <w:sz w:val="24"/>
                <w:szCs w:val="24"/>
              </w:rPr>
            </w:pPr>
            <w:r w:rsidRPr="00C833DB">
              <w:rPr>
                <w:b/>
                <w:sz w:val="24"/>
                <w:szCs w:val="24"/>
              </w:rPr>
              <w:t>3.</w:t>
            </w:r>
            <w:r w:rsidRPr="00C833DB">
              <w:rPr>
                <w:sz w:val="24"/>
                <w:szCs w:val="24"/>
              </w:rPr>
              <w:t xml:space="preserve"> Συγκρότηση Επιτροπών για την διεξαγωγή του διαγωνισμού, παρακολούθησης και παραλαβής της υπηρεσίας του θέματος.</w:t>
            </w:r>
            <w:r w:rsidR="00191A41">
              <w:rPr>
                <w:sz w:val="24"/>
                <w:szCs w:val="24"/>
              </w:rPr>
              <w:t xml:space="preserve"> </w:t>
            </w:r>
            <w:proofErr w:type="spellStart"/>
            <w:r w:rsidR="00191A41">
              <w:rPr>
                <w:rStyle w:val="WW8Num6z0"/>
                <w:rFonts w:ascii="Times New Roman" w:hAnsi="Times New Roman" w:cs="Times New Roman"/>
                <w:sz w:val="24"/>
                <w:szCs w:val="24"/>
              </w:rPr>
              <w:t>Εισηγ</w:t>
            </w:r>
            <w:proofErr w:type="spellEnd"/>
            <w:r w:rsidR="00191A41">
              <w:rPr>
                <w:rStyle w:val="WW8Num6z0"/>
                <w:rFonts w:ascii="Times New Roman" w:hAnsi="Times New Roman" w:cs="Times New Roman"/>
                <w:sz w:val="24"/>
                <w:szCs w:val="24"/>
              </w:rPr>
              <w:t>.</w:t>
            </w:r>
            <w:r w:rsidRPr="00C833DB">
              <w:rPr>
                <w:rStyle w:val="WW8Num6z0"/>
                <w:rFonts w:ascii="Times New Roman" w:hAnsi="Times New Roman" w:cs="Times New Roman"/>
                <w:sz w:val="24"/>
                <w:szCs w:val="24"/>
              </w:rPr>
              <w:t xml:space="preserve"> κ. </w:t>
            </w:r>
            <w:proofErr w:type="spellStart"/>
            <w:r w:rsidRPr="00C833DB">
              <w:rPr>
                <w:rStyle w:val="WW8Num6z0"/>
                <w:rFonts w:ascii="Times New Roman" w:hAnsi="Times New Roman" w:cs="Times New Roman"/>
                <w:sz w:val="24"/>
                <w:szCs w:val="24"/>
              </w:rPr>
              <w:t>Ταμπακιώτη</w:t>
            </w:r>
            <w:proofErr w:type="spellEnd"/>
          </w:p>
        </w:tc>
      </w:tr>
      <w:tr w:rsidR="00C833DB" w:rsidTr="00FD2716">
        <w:trPr>
          <w:trHeight w:val="229"/>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191A41" w:rsidRDefault="00C833DB">
            <w:pPr>
              <w:spacing w:line="276" w:lineRule="auto"/>
              <w:jc w:val="center"/>
              <w:rPr>
                <w:rStyle w:val="a9"/>
                <w:b/>
                <w:i w:val="0"/>
                <w:sz w:val="24"/>
                <w:szCs w:val="24"/>
              </w:rPr>
            </w:pPr>
            <w:r w:rsidRPr="00C833DB">
              <w:rPr>
                <w:rStyle w:val="a9"/>
                <w:b/>
                <w:i w:val="0"/>
                <w:sz w:val="24"/>
                <w:szCs w:val="24"/>
                <w:lang w:val="en-US"/>
              </w:rPr>
              <w:t>T</w:t>
            </w:r>
            <w:r w:rsidRPr="00191A41">
              <w:rPr>
                <w:rStyle w:val="a9"/>
                <w:b/>
                <w:i w:val="0"/>
                <w:sz w:val="24"/>
                <w:szCs w:val="24"/>
              </w:rPr>
              <w:t>12</w:t>
            </w:r>
          </w:p>
        </w:tc>
        <w:tc>
          <w:tcPr>
            <w:tcW w:w="10280" w:type="dxa"/>
            <w:tcBorders>
              <w:top w:val="single" w:sz="4" w:space="0" w:color="auto"/>
              <w:left w:val="single" w:sz="4" w:space="0" w:color="auto"/>
              <w:bottom w:val="single" w:sz="4" w:space="0" w:color="auto"/>
              <w:right w:val="single" w:sz="4" w:space="0" w:color="auto"/>
            </w:tcBorders>
          </w:tcPr>
          <w:p w:rsidR="00C833DB" w:rsidRPr="00C833DB" w:rsidRDefault="00C833DB" w:rsidP="00C833DB">
            <w:pPr>
              <w:pStyle w:val="a5"/>
              <w:jc w:val="both"/>
              <w:rPr>
                <w:b/>
                <w:sz w:val="24"/>
                <w:szCs w:val="24"/>
              </w:rPr>
            </w:pPr>
            <w:r w:rsidRPr="00C833DB">
              <w:rPr>
                <w:b/>
                <w:sz w:val="24"/>
                <w:szCs w:val="24"/>
              </w:rPr>
              <w:t>1.</w:t>
            </w:r>
            <w:r w:rsidRPr="00C833DB">
              <w:rPr>
                <w:sz w:val="24"/>
                <w:szCs w:val="24"/>
              </w:rPr>
              <w:t xml:space="preserve">Έγκριση διενέργειας </w:t>
            </w:r>
            <w:r w:rsidRPr="002F2AB8">
              <w:rPr>
                <w:b/>
                <w:sz w:val="24"/>
                <w:szCs w:val="24"/>
              </w:rPr>
              <w:t>ανοικτού ηλεκτ</w:t>
            </w:r>
            <w:r w:rsidR="00191A41" w:rsidRPr="002F2AB8">
              <w:rPr>
                <w:b/>
                <w:sz w:val="24"/>
                <w:szCs w:val="24"/>
              </w:rPr>
              <w:t>ρονικού διαγωνισμού</w:t>
            </w:r>
            <w:r w:rsidR="00191A41">
              <w:rPr>
                <w:sz w:val="24"/>
                <w:szCs w:val="24"/>
              </w:rPr>
              <w:t xml:space="preserve"> για το έργο</w:t>
            </w:r>
            <w:r w:rsidRPr="00C833DB">
              <w:rPr>
                <w:sz w:val="24"/>
                <w:szCs w:val="24"/>
              </w:rPr>
              <w:t xml:space="preserve">: </w:t>
            </w:r>
            <w:r w:rsidRPr="00191A41">
              <w:rPr>
                <w:sz w:val="24"/>
                <w:szCs w:val="24"/>
              </w:rPr>
              <w:t>«ΑΠΟΧΙΟΝΙΣΜΟΙ, ΑΠΟΚΑΤΑΣΤΑΣΕΙΣ ΒΑΤΟΤΗΤΑΣ, ΑΡΣΗ ΚΑΤΑΠΤΩΣΕΩΝ ΠΕ ΤΡΙΚΑΛΩΝ 2022-2025</w:t>
            </w:r>
            <w:r w:rsidRPr="00C833DB">
              <w:rPr>
                <w:b/>
                <w:sz w:val="24"/>
                <w:szCs w:val="24"/>
              </w:rPr>
              <w:t>»</w:t>
            </w:r>
            <w:r w:rsidR="00191A41">
              <w:rPr>
                <w:sz w:val="24"/>
                <w:szCs w:val="24"/>
              </w:rPr>
              <w:t xml:space="preserve"> </w:t>
            </w:r>
            <w:r w:rsidR="00191A41" w:rsidRPr="00191A41">
              <w:rPr>
                <w:b/>
                <w:sz w:val="24"/>
                <w:szCs w:val="24"/>
              </w:rPr>
              <w:t>και συγκεκριμένα</w:t>
            </w:r>
            <w:r w:rsidRPr="00191A41">
              <w:rPr>
                <w:b/>
                <w:sz w:val="24"/>
                <w:szCs w:val="24"/>
              </w:rPr>
              <w:t>:</w:t>
            </w:r>
            <w:r w:rsidRPr="00C833DB">
              <w:rPr>
                <w:sz w:val="24"/>
                <w:szCs w:val="24"/>
              </w:rPr>
              <w:t xml:space="preserve"> </w:t>
            </w:r>
            <w:r w:rsidRPr="00C833DB">
              <w:rPr>
                <w:b/>
                <w:sz w:val="24"/>
                <w:szCs w:val="24"/>
              </w:rPr>
              <w:t>ΥΠΟΕΡΓΟ 03 :</w:t>
            </w:r>
            <w:r w:rsidRPr="00C833DB">
              <w:rPr>
                <w:sz w:val="24"/>
                <w:szCs w:val="24"/>
              </w:rPr>
              <w:t xml:space="preserve"> </w:t>
            </w:r>
            <w:r w:rsidRPr="00C833DB">
              <w:rPr>
                <w:b/>
                <w:sz w:val="24"/>
                <w:szCs w:val="24"/>
              </w:rPr>
              <w:t>«ΑΠΟΚΑΤΑΣΤΑΣΗ ΒΑΤΟΤΗΤΑΣ - ΑΠΟΧΙΟΝΙΣΜΟΙ ΜΕ ΙΧ ΜΗΧΑΝΗΜΑΤΑ ΟΔΙΚΟΥ ΔΙΚΤΥΟΥ ΔΙΑΒΑ – ΛΙΒΑΔΙΑ ΠΕΡΤΟΥΛΙΟΥ 2022-23», ποσού</w:t>
            </w:r>
            <w:r w:rsidRPr="00C833DB">
              <w:rPr>
                <w:sz w:val="24"/>
                <w:szCs w:val="24"/>
              </w:rPr>
              <w:t xml:space="preserve"> </w:t>
            </w:r>
            <w:r w:rsidRPr="00C833DB">
              <w:rPr>
                <w:b/>
                <w:sz w:val="24"/>
                <w:szCs w:val="24"/>
              </w:rPr>
              <w:t>60.000,00 € με Φ.Π.Α.</w:t>
            </w:r>
          </w:p>
          <w:p w:rsidR="00C833DB" w:rsidRPr="00C833DB" w:rsidRDefault="00C833DB" w:rsidP="00C833DB">
            <w:pPr>
              <w:pStyle w:val="a5"/>
              <w:jc w:val="both"/>
              <w:rPr>
                <w:sz w:val="24"/>
                <w:szCs w:val="24"/>
              </w:rPr>
            </w:pPr>
            <w:r w:rsidRPr="00C833DB">
              <w:rPr>
                <w:b/>
                <w:sz w:val="24"/>
                <w:szCs w:val="24"/>
              </w:rPr>
              <w:t>2.</w:t>
            </w:r>
            <w:r w:rsidRPr="00C833DB">
              <w:rPr>
                <w:sz w:val="24"/>
                <w:szCs w:val="24"/>
              </w:rPr>
              <w:t xml:space="preserve"> Έγκριση όρων της διακήρυξης για τη διενέργεια ανοικτού ηλεκτ</w:t>
            </w:r>
            <w:r w:rsidR="00191A41">
              <w:rPr>
                <w:sz w:val="24"/>
                <w:szCs w:val="24"/>
              </w:rPr>
              <w:t>ρονικού διαγωνισμού για το έργο</w:t>
            </w:r>
            <w:r w:rsidRPr="00C833DB">
              <w:rPr>
                <w:sz w:val="24"/>
                <w:szCs w:val="24"/>
              </w:rPr>
              <w:t xml:space="preserve">: </w:t>
            </w:r>
            <w:r w:rsidRPr="00191A41">
              <w:rPr>
                <w:sz w:val="24"/>
                <w:szCs w:val="24"/>
              </w:rPr>
              <w:t>«ΑΠΟΧΙΟΝΙΣΜΟΙ, ΑΠΟΚΑΤΑΣΤΑΣΕΙΣ ΒΑΤΟΤΗΤΑΣ, ΑΡΣΗ ΚΑΤΑΠΤΩΣΕΩΝ ΠΕ ΤΡΙΚΑΛΩΝ 2022-2025»</w:t>
            </w:r>
            <w:r w:rsidR="00191A41">
              <w:rPr>
                <w:b/>
                <w:sz w:val="24"/>
                <w:szCs w:val="24"/>
              </w:rPr>
              <w:t xml:space="preserve">  και συγκεκριμένα: ΥΠΟΕΡΓΟ 03</w:t>
            </w:r>
            <w:r w:rsidRPr="00C833DB">
              <w:rPr>
                <w:b/>
                <w:sz w:val="24"/>
                <w:szCs w:val="24"/>
              </w:rPr>
              <w:t xml:space="preserve">: «ΑΠΟΚΑΤΑΣΤΑΣΗ ΒΑΤΟΤΗΤΑΣ - ΑΠΟΧΙΟΝΙΣΜΟΙ ΜΕ ΙΧ ΜΗΧΑΝΗΜΑΤΑ ΟΔΙΚΟΥ ΔΙΚΤΥΟΥ ΔΙΑΒΑ – ΛΙΒΑΔΙΑ ΠΕΡΤΟΥΛΙΟΥ 2022-23» </w:t>
            </w:r>
            <w:r w:rsidRPr="00C833DB">
              <w:rPr>
                <w:sz w:val="24"/>
                <w:szCs w:val="24"/>
              </w:rPr>
              <w:t xml:space="preserve">Προϋπολογισμός υποέργου: </w:t>
            </w:r>
            <w:r w:rsidRPr="00C833DB">
              <w:rPr>
                <w:b/>
                <w:sz w:val="24"/>
                <w:szCs w:val="24"/>
              </w:rPr>
              <w:t>60.000,00 € με Φ.Π.Α.</w:t>
            </w:r>
          </w:p>
          <w:p w:rsidR="00C833DB" w:rsidRPr="00C833DB" w:rsidRDefault="00191A41" w:rsidP="00C833DB">
            <w:pPr>
              <w:pStyle w:val="a5"/>
              <w:jc w:val="both"/>
              <w:rPr>
                <w:sz w:val="24"/>
                <w:szCs w:val="24"/>
              </w:rPr>
            </w:pPr>
            <w:r>
              <w:rPr>
                <w:sz w:val="24"/>
                <w:szCs w:val="24"/>
              </w:rPr>
              <w:lastRenderedPageBreak/>
              <w:t>Χρηματοδότηση</w:t>
            </w:r>
            <w:r w:rsidR="00C833DB" w:rsidRPr="00C833DB">
              <w:rPr>
                <w:sz w:val="24"/>
                <w:szCs w:val="24"/>
              </w:rPr>
              <w:t xml:space="preserve">: </w:t>
            </w:r>
            <w:r w:rsidR="00C833DB" w:rsidRPr="00C833DB">
              <w:rPr>
                <w:b/>
                <w:sz w:val="24"/>
                <w:szCs w:val="24"/>
              </w:rPr>
              <w:t>«ΠΠΑ ΠΕΡΙΦΕΡΕΙΑΣ ΘΕΣΣΑΛΙΑΣ 2021-2025», ΚΩΔ. ΟΠΣ 5184409, ΚΩΔ. ΣΑ : ΣΑΝΠ 417 2022ΝΠ41700044</w:t>
            </w:r>
            <w:r w:rsidR="00C833DB" w:rsidRPr="00C833DB">
              <w:rPr>
                <w:sz w:val="24"/>
                <w:szCs w:val="24"/>
              </w:rPr>
              <w:t>.</w:t>
            </w:r>
          </w:p>
          <w:p w:rsidR="00C833DB" w:rsidRPr="00191A41" w:rsidRDefault="00C833DB" w:rsidP="00191A41">
            <w:pPr>
              <w:pStyle w:val="a5"/>
              <w:jc w:val="both"/>
              <w:rPr>
                <w:rStyle w:val="WW8Num6z0"/>
                <w:rFonts w:ascii="Times New Roman" w:hAnsi="Times New Roman" w:cs="Times New Roman"/>
                <w:b w:val="0"/>
                <w:color w:val="auto"/>
                <w:sz w:val="24"/>
                <w:szCs w:val="24"/>
              </w:rPr>
            </w:pPr>
            <w:r w:rsidRPr="00C833DB">
              <w:rPr>
                <w:b/>
                <w:sz w:val="24"/>
                <w:szCs w:val="24"/>
              </w:rPr>
              <w:t>3.</w:t>
            </w:r>
            <w:r w:rsidRPr="00C833DB">
              <w:rPr>
                <w:sz w:val="24"/>
                <w:szCs w:val="24"/>
              </w:rPr>
              <w:t xml:space="preserve"> Συγκρότηση Επιτροπών για την διεξαγωγή του διαγωνισμού, παρακολούθησης και παραλαβής της υπηρεσίας του θέματος.</w:t>
            </w:r>
            <w:r w:rsidR="00191A41">
              <w:rPr>
                <w:sz w:val="24"/>
                <w:szCs w:val="24"/>
              </w:rPr>
              <w:t xml:space="preserve"> </w:t>
            </w:r>
            <w:proofErr w:type="spellStart"/>
            <w:r w:rsidR="00191A41">
              <w:rPr>
                <w:rStyle w:val="WW8Num6z0"/>
                <w:rFonts w:ascii="Times New Roman" w:hAnsi="Times New Roman" w:cs="Times New Roman"/>
                <w:sz w:val="24"/>
                <w:szCs w:val="24"/>
              </w:rPr>
              <w:t>Εισηγ</w:t>
            </w:r>
            <w:proofErr w:type="spellEnd"/>
            <w:r w:rsidR="00191A41">
              <w:rPr>
                <w:rStyle w:val="WW8Num6z0"/>
                <w:rFonts w:ascii="Times New Roman" w:hAnsi="Times New Roman" w:cs="Times New Roman"/>
                <w:sz w:val="24"/>
                <w:szCs w:val="24"/>
              </w:rPr>
              <w:t>.</w:t>
            </w:r>
            <w:r w:rsidRPr="00C833DB">
              <w:rPr>
                <w:rStyle w:val="WW8Num6z0"/>
                <w:rFonts w:ascii="Times New Roman" w:hAnsi="Times New Roman" w:cs="Times New Roman"/>
                <w:sz w:val="24"/>
                <w:szCs w:val="24"/>
              </w:rPr>
              <w:t xml:space="preserve"> κ. </w:t>
            </w:r>
            <w:proofErr w:type="spellStart"/>
            <w:r w:rsidRPr="00C833DB">
              <w:rPr>
                <w:rStyle w:val="WW8Num6z0"/>
                <w:rFonts w:ascii="Times New Roman" w:hAnsi="Times New Roman" w:cs="Times New Roman"/>
                <w:sz w:val="24"/>
                <w:szCs w:val="24"/>
              </w:rPr>
              <w:t>Ταμπακιώτη</w:t>
            </w:r>
            <w:proofErr w:type="spellEnd"/>
          </w:p>
        </w:tc>
      </w:tr>
      <w:tr w:rsidR="00C833DB" w:rsidTr="00FD2716">
        <w:trPr>
          <w:trHeight w:val="229"/>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191A41" w:rsidRDefault="00C833DB">
            <w:pPr>
              <w:spacing w:line="276" w:lineRule="auto"/>
              <w:jc w:val="center"/>
              <w:rPr>
                <w:rStyle w:val="a9"/>
                <w:b/>
                <w:i w:val="0"/>
                <w:sz w:val="24"/>
                <w:szCs w:val="24"/>
              </w:rPr>
            </w:pPr>
            <w:r w:rsidRPr="00C833DB">
              <w:rPr>
                <w:rStyle w:val="a9"/>
                <w:b/>
                <w:i w:val="0"/>
                <w:sz w:val="24"/>
                <w:szCs w:val="24"/>
                <w:lang w:val="en-US"/>
              </w:rPr>
              <w:lastRenderedPageBreak/>
              <w:t>T</w:t>
            </w:r>
            <w:r w:rsidRPr="00191A41">
              <w:rPr>
                <w:rStyle w:val="a9"/>
                <w:b/>
                <w:i w:val="0"/>
                <w:sz w:val="24"/>
                <w:szCs w:val="24"/>
              </w:rPr>
              <w:t>13</w:t>
            </w:r>
          </w:p>
        </w:tc>
        <w:tc>
          <w:tcPr>
            <w:tcW w:w="10280" w:type="dxa"/>
            <w:tcBorders>
              <w:top w:val="single" w:sz="4" w:space="0" w:color="auto"/>
              <w:left w:val="single" w:sz="4" w:space="0" w:color="auto"/>
              <w:bottom w:val="single" w:sz="4" w:space="0" w:color="auto"/>
              <w:right w:val="single" w:sz="4" w:space="0" w:color="auto"/>
            </w:tcBorders>
            <w:hideMark/>
          </w:tcPr>
          <w:p w:rsidR="00C833DB" w:rsidRPr="00C833DB" w:rsidRDefault="00C833DB" w:rsidP="00191A41">
            <w:pPr>
              <w:pStyle w:val="a5"/>
              <w:jc w:val="both"/>
              <w:rPr>
                <w:sz w:val="24"/>
                <w:szCs w:val="24"/>
              </w:rPr>
            </w:pPr>
            <w:r w:rsidRPr="00C833DB">
              <w:rPr>
                <w:b/>
                <w:sz w:val="24"/>
                <w:szCs w:val="24"/>
              </w:rPr>
              <w:t>1.</w:t>
            </w:r>
            <w:r w:rsidRPr="00C833DB">
              <w:rPr>
                <w:sz w:val="24"/>
                <w:szCs w:val="24"/>
              </w:rPr>
              <w:t xml:space="preserve">Έγκριση διενέργειας </w:t>
            </w:r>
            <w:r w:rsidRPr="002F2AB8">
              <w:rPr>
                <w:b/>
                <w:sz w:val="24"/>
                <w:szCs w:val="24"/>
              </w:rPr>
              <w:t>ανοικτού ηλεκτ</w:t>
            </w:r>
            <w:r w:rsidR="00191A41" w:rsidRPr="002F2AB8">
              <w:rPr>
                <w:b/>
                <w:sz w:val="24"/>
                <w:szCs w:val="24"/>
              </w:rPr>
              <w:t>ρονικού διαγωνισμού</w:t>
            </w:r>
            <w:r w:rsidR="00191A41">
              <w:rPr>
                <w:sz w:val="24"/>
                <w:szCs w:val="24"/>
              </w:rPr>
              <w:t xml:space="preserve"> για το έργο</w:t>
            </w:r>
            <w:r w:rsidRPr="00C833DB">
              <w:rPr>
                <w:sz w:val="24"/>
                <w:szCs w:val="24"/>
              </w:rPr>
              <w:t xml:space="preserve">: </w:t>
            </w:r>
            <w:r w:rsidRPr="00191A41">
              <w:rPr>
                <w:sz w:val="24"/>
                <w:szCs w:val="24"/>
              </w:rPr>
              <w:t>«ΑΠΟΧΙΟΝΙΣΜΟΙ,</w:t>
            </w:r>
            <w:r w:rsidR="00191A41">
              <w:rPr>
                <w:sz w:val="24"/>
                <w:szCs w:val="24"/>
              </w:rPr>
              <w:t xml:space="preserve"> </w:t>
            </w:r>
            <w:r w:rsidRPr="00191A41">
              <w:rPr>
                <w:sz w:val="24"/>
                <w:szCs w:val="24"/>
              </w:rPr>
              <w:t>ΑΠΟΚΑΤΑΣΤΑΣΕΙΣ ΒΑΤΟΤΗΤΑΣ, ΑΡΣΗ ΚΑΤΑΠΤΩΣΕΩΝ ΠΕ ΤΡΙΚΑΛΩΝ 2022-2025</w:t>
            </w:r>
            <w:r w:rsidRPr="00C833DB">
              <w:rPr>
                <w:b/>
                <w:sz w:val="24"/>
                <w:szCs w:val="24"/>
              </w:rPr>
              <w:t>»</w:t>
            </w:r>
            <w:r w:rsidR="00191A41">
              <w:rPr>
                <w:sz w:val="24"/>
                <w:szCs w:val="24"/>
              </w:rPr>
              <w:t xml:space="preserve"> και συγκεκριμένα</w:t>
            </w:r>
            <w:r w:rsidRPr="00C833DB">
              <w:rPr>
                <w:sz w:val="24"/>
                <w:szCs w:val="24"/>
              </w:rPr>
              <w:t xml:space="preserve">: </w:t>
            </w:r>
            <w:r w:rsidR="00191A41">
              <w:rPr>
                <w:b/>
                <w:sz w:val="24"/>
                <w:szCs w:val="24"/>
              </w:rPr>
              <w:t>ΥΠΟΕΡΓΟ 04</w:t>
            </w:r>
            <w:r w:rsidRPr="00C833DB">
              <w:rPr>
                <w:b/>
                <w:sz w:val="24"/>
                <w:szCs w:val="24"/>
              </w:rPr>
              <w:t>:</w:t>
            </w:r>
            <w:r w:rsidRPr="00C833DB">
              <w:rPr>
                <w:sz w:val="24"/>
                <w:szCs w:val="24"/>
              </w:rPr>
              <w:t xml:space="preserve"> </w:t>
            </w:r>
            <w:r w:rsidRPr="00C833DB">
              <w:rPr>
                <w:b/>
                <w:sz w:val="24"/>
                <w:szCs w:val="24"/>
              </w:rPr>
              <w:t>«ΑΠΟΚΑΤΑΣΤΑΣΗ ΒΑΤΟΤΗΤΑΣ - ΑΠΟΧΙΟΝΙΣΜΟΙ ΜΕ ΙΧ ΜΗΧΑΝΗΜΑΤΑ ΟΔΙΚΟΥ ΔΙΚΤΥΟΥ ΠΥΛΗ - ΜΕΣΟΧΩΡΑ 2022-23»</w:t>
            </w:r>
            <w:r w:rsidRPr="00C833DB">
              <w:rPr>
                <w:sz w:val="24"/>
                <w:szCs w:val="24"/>
              </w:rPr>
              <w:t xml:space="preserve">, </w:t>
            </w:r>
            <w:r w:rsidRPr="00C833DB">
              <w:rPr>
                <w:b/>
                <w:sz w:val="24"/>
                <w:szCs w:val="24"/>
              </w:rPr>
              <w:t>ποσού 60.000,00 € με Φ.Π.Α.</w:t>
            </w:r>
          </w:p>
          <w:p w:rsidR="00C833DB" w:rsidRPr="00C833DB" w:rsidRDefault="00C833DB" w:rsidP="00191A41">
            <w:pPr>
              <w:pStyle w:val="a5"/>
              <w:jc w:val="both"/>
              <w:rPr>
                <w:sz w:val="24"/>
                <w:szCs w:val="24"/>
              </w:rPr>
            </w:pPr>
            <w:r w:rsidRPr="00C833DB">
              <w:rPr>
                <w:b/>
                <w:sz w:val="24"/>
                <w:szCs w:val="24"/>
              </w:rPr>
              <w:t>2.</w:t>
            </w:r>
            <w:r w:rsidRPr="00C833DB">
              <w:rPr>
                <w:sz w:val="24"/>
                <w:szCs w:val="24"/>
              </w:rPr>
              <w:t xml:space="preserve"> Έγκριση όρων της διακήρυξης για τη διενέργεια ανοικτού ηλεκτ</w:t>
            </w:r>
            <w:r w:rsidR="00191A41">
              <w:rPr>
                <w:sz w:val="24"/>
                <w:szCs w:val="24"/>
              </w:rPr>
              <w:t>ρονικού διαγωνισμού για το έργο</w:t>
            </w:r>
            <w:r w:rsidRPr="00C833DB">
              <w:rPr>
                <w:sz w:val="24"/>
                <w:szCs w:val="24"/>
              </w:rPr>
              <w:t xml:space="preserve">: </w:t>
            </w:r>
            <w:r w:rsidR="00191A41">
              <w:rPr>
                <w:sz w:val="24"/>
                <w:szCs w:val="24"/>
              </w:rPr>
              <w:t xml:space="preserve"> </w:t>
            </w:r>
            <w:r w:rsidRPr="00191A41">
              <w:rPr>
                <w:sz w:val="24"/>
                <w:szCs w:val="24"/>
              </w:rPr>
              <w:t>«ΑΠΟΧΙΟΝΙΣΜΟΙ, ΑΠΟΚΑΤΑΣΤΑΣΕΙΣ ΒΑΤΟΤΗΤΑΣ, ΑΡΣΗ ΚΑΤΑΠΤΩΣΕΩΝ ΠΕ ΤΡΙΚΑΛΩΝ 2022-2025»</w:t>
            </w:r>
            <w:r w:rsidRPr="00C833DB">
              <w:rPr>
                <w:b/>
                <w:sz w:val="24"/>
                <w:szCs w:val="24"/>
              </w:rPr>
              <w:t xml:space="preserve">  και συγκεκριμένα: ΥΠΟΕΡΓΟ </w:t>
            </w:r>
            <w:r w:rsidR="00191A41">
              <w:rPr>
                <w:b/>
                <w:sz w:val="24"/>
                <w:szCs w:val="24"/>
              </w:rPr>
              <w:t>04</w:t>
            </w:r>
            <w:r w:rsidRPr="00C833DB">
              <w:rPr>
                <w:b/>
                <w:sz w:val="24"/>
                <w:szCs w:val="24"/>
              </w:rPr>
              <w:t xml:space="preserve">: «ΑΠΟΚΑΤΑΣΤΑΣΗ ΒΑΤΟΤΗΤΑΣ - ΑΠΟΧΙΟΝΙΣΜΟΙ ΜΕ ΙΧ ΜΗΧΑΝΗΜΑΤΑ ΟΔΙΚΟΥ ΔΙΚΤΥΟΥ ΠΥΛΗ - ΜΕΣΟΧΩΡΑ 2022-23» </w:t>
            </w:r>
            <w:r w:rsidRPr="00C833DB">
              <w:rPr>
                <w:sz w:val="24"/>
                <w:szCs w:val="24"/>
              </w:rPr>
              <w:t xml:space="preserve">Προϋπολογισμός υποέργου: </w:t>
            </w:r>
            <w:r w:rsidRPr="00C833DB">
              <w:rPr>
                <w:b/>
                <w:sz w:val="24"/>
                <w:szCs w:val="24"/>
              </w:rPr>
              <w:t>60.000,00 € με Φ.Π.Α</w:t>
            </w:r>
          </w:p>
          <w:p w:rsidR="00C833DB" w:rsidRPr="00C833DB" w:rsidRDefault="00191A41" w:rsidP="00C833DB">
            <w:pPr>
              <w:pStyle w:val="a5"/>
              <w:jc w:val="both"/>
              <w:rPr>
                <w:sz w:val="24"/>
                <w:szCs w:val="24"/>
              </w:rPr>
            </w:pPr>
            <w:r>
              <w:rPr>
                <w:sz w:val="24"/>
                <w:szCs w:val="24"/>
              </w:rPr>
              <w:t>Χρηματοδότηση</w:t>
            </w:r>
            <w:r w:rsidR="00C833DB" w:rsidRPr="00C833DB">
              <w:rPr>
                <w:sz w:val="24"/>
                <w:szCs w:val="24"/>
              </w:rPr>
              <w:t xml:space="preserve">: </w:t>
            </w:r>
            <w:r w:rsidR="00C833DB" w:rsidRPr="00C833DB">
              <w:rPr>
                <w:b/>
                <w:sz w:val="24"/>
                <w:szCs w:val="24"/>
              </w:rPr>
              <w:t>«ΠΠΑ ΠΕΡΙΦΕΡΕΙΑΣ ΘΕΣΣΑΛΙΑΣ 2021-2</w:t>
            </w:r>
            <w:r>
              <w:rPr>
                <w:b/>
                <w:sz w:val="24"/>
                <w:szCs w:val="24"/>
              </w:rPr>
              <w:t>025», ΚΩΔ. ΟΠΣ 5184409, ΚΩΔ. ΣΑ</w:t>
            </w:r>
            <w:r w:rsidR="00C833DB" w:rsidRPr="00C833DB">
              <w:rPr>
                <w:b/>
                <w:sz w:val="24"/>
                <w:szCs w:val="24"/>
              </w:rPr>
              <w:t>: ΣΑΝΠ 417 2022ΝΠ41700044</w:t>
            </w:r>
            <w:r w:rsidR="00C833DB" w:rsidRPr="00C833DB">
              <w:rPr>
                <w:sz w:val="24"/>
                <w:szCs w:val="24"/>
              </w:rPr>
              <w:t>.</w:t>
            </w:r>
          </w:p>
          <w:p w:rsidR="00C833DB" w:rsidRPr="00191A41" w:rsidRDefault="00C833DB" w:rsidP="00191A41">
            <w:pPr>
              <w:pStyle w:val="a5"/>
              <w:jc w:val="both"/>
              <w:rPr>
                <w:rStyle w:val="WW8Num6z0"/>
                <w:rFonts w:ascii="Times New Roman" w:hAnsi="Times New Roman" w:cs="Times New Roman"/>
                <w:b w:val="0"/>
                <w:color w:val="auto"/>
                <w:sz w:val="24"/>
                <w:szCs w:val="24"/>
              </w:rPr>
            </w:pPr>
            <w:r w:rsidRPr="00C833DB">
              <w:rPr>
                <w:b/>
                <w:sz w:val="24"/>
                <w:szCs w:val="24"/>
              </w:rPr>
              <w:t>3.</w:t>
            </w:r>
            <w:r w:rsidRPr="00C833DB">
              <w:rPr>
                <w:sz w:val="24"/>
                <w:szCs w:val="24"/>
              </w:rPr>
              <w:t xml:space="preserve"> Συγκρότηση Επιτροπών για την διεξαγωγή του διαγωνισμού, παρακολούθησης και παραλαβής της υπηρεσίας του θέματος.</w:t>
            </w:r>
            <w:r w:rsidR="00191A41">
              <w:rPr>
                <w:sz w:val="24"/>
                <w:szCs w:val="24"/>
              </w:rPr>
              <w:t xml:space="preserve"> </w:t>
            </w:r>
            <w:proofErr w:type="spellStart"/>
            <w:r w:rsidR="00191A41">
              <w:rPr>
                <w:rStyle w:val="WW8Num6z0"/>
                <w:rFonts w:ascii="Times New Roman" w:hAnsi="Times New Roman" w:cs="Times New Roman"/>
                <w:sz w:val="24"/>
                <w:szCs w:val="24"/>
              </w:rPr>
              <w:t>Εισηγ</w:t>
            </w:r>
            <w:proofErr w:type="spellEnd"/>
            <w:r w:rsidR="00191A41">
              <w:rPr>
                <w:rStyle w:val="WW8Num6z0"/>
                <w:rFonts w:ascii="Times New Roman" w:hAnsi="Times New Roman" w:cs="Times New Roman"/>
                <w:sz w:val="24"/>
                <w:szCs w:val="24"/>
              </w:rPr>
              <w:t>.</w:t>
            </w:r>
            <w:r w:rsidRPr="00C833DB">
              <w:rPr>
                <w:rStyle w:val="WW8Num6z0"/>
                <w:rFonts w:ascii="Times New Roman" w:hAnsi="Times New Roman" w:cs="Times New Roman"/>
                <w:sz w:val="24"/>
                <w:szCs w:val="24"/>
              </w:rPr>
              <w:t xml:space="preserve"> κ. </w:t>
            </w:r>
            <w:proofErr w:type="spellStart"/>
            <w:r w:rsidRPr="00C833DB">
              <w:rPr>
                <w:rStyle w:val="WW8Num6z0"/>
                <w:rFonts w:ascii="Times New Roman" w:hAnsi="Times New Roman" w:cs="Times New Roman"/>
                <w:sz w:val="24"/>
                <w:szCs w:val="24"/>
              </w:rPr>
              <w:t>Ταμπακιώτη</w:t>
            </w:r>
            <w:proofErr w:type="spellEnd"/>
          </w:p>
        </w:tc>
      </w:tr>
      <w:tr w:rsidR="00C833DB" w:rsidTr="00FD2716">
        <w:trPr>
          <w:trHeight w:val="229"/>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191A41" w:rsidRDefault="00C833DB">
            <w:pPr>
              <w:spacing w:line="276" w:lineRule="auto"/>
              <w:jc w:val="center"/>
              <w:rPr>
                <w:rStyle w:val="a9"/>
                <w:b/>
                <w:i w:val="0"/>
                <w:sz w:val="24"/>
                <w:szCs w:val="24"/>
              </w:rPr>
            </w:pPr>
            <w:r w:rsidRPr="00C833DB">
              <w:rPr>
                <w:rStyle w:val="a9"/>
                <w:b/>
                <w:i w:val="0"/>
                <w:sz w:val="24"/>
                <w:szCs w:val="24"/>
                <w:lang w:val="en-US"/>
              </w:rPr>
              <w:t>T</w:t>
            </w:r>
            <w:r w:rsidRPr="00191A41">
              <w:rPr>
                <w:rStyle w:val="a9"/>
                <w:b/>
                <w:i w:val="0"/>
                <w:sz w:val="24"/>
                <w:szCs w:val="24"/>
              </w:rPr>
              <w:t>14</w:t>
            </w:r>
          </w:p>
        </w:tc>
        <w:tc>
          <w:tcPr>
            <w:tcW w:w="10280" w:type="dxa"/>
            <w:tcBorders>
              <w:top w:val="single" w:sz="4" w:space="0" w:color="auto"/>
              <w:left w:val="single" w:sz="4" w:space="0" w:color="auto"/>
              <w:bottom w:val="single" w:sz="4" w:space="0" w:color="auto"/>
              <w:right w:val="single" w:sz="4" w:space="0" w:color="auto"/>
            </w:tcBorders>
            <w:hideMark/>
          </w:tcPr>
          <w:p w:rsidR="00C833DB" w:rsidRPr="00C833DB" w:rsidRDefault="00C833DB" w:rsidP="00C833DB">
            <w:pPr>
              <w:pStyle w:val="a5"/>
              <w:jc w:val="both"/>
              <w:rPr>
                <w:b/>
                <w:sz w:val="24"/>
                <w:szCs w:val="24"/>
              </w:rPr>
            </w:pPr>
            <w:r w:rsidRPr="00C833DB">
              <w:rPr>
                <w:b/>
                <w:sz w:val="24"/>
                <w:szCs w:val="24"/>
              </w:rPr>
              <w:t>1</w:t>
            </w:r>
            <w:r w:rsidRPr="00C833DB">
              <w:rPr>
                <w:sz w:val="24"/>
                <w:szCs w:val="24"/>
              </w:rPr>
              <w:t xml:space="preserve">.Έγκριση διενέργειας </w:t>
            </w:r>
            <w:r w:rsidRPr="002F2AB8">
              <w:rPr>
                <w:b/>
                <w:sz w:val="24"/>
                <w:szCs w:val="24"/>
              </w:rPr>
              <w:t>ανοικτού ηλεκτ</w:t>
            </w:r>
            <w:r w:rsidR="00191A41" w:rsidRPr="002F2AB8">
              <w:rPr>
                <w:b/>
                <w:sz w:val="24"/>
                <w:szCs w:val="24"/>
              </w:rPr>
              <w:t>ρονικού διαγωνισμού</w:t>
            </w:r>
            <w:r w:rsidR="00191A41">
              <w:rPr>
                <w:sz w:val="24"/>
                <w:szCs w:val="24"/>
              </w:rPr>
              <w:t xml:space="preserve"> για το έργο</w:t>
            </w:r>
            <w:r w:rsidRPr="00C833DB">
              <w:rPr>
                <w:sz w:val="24"/>
                <w:szCs w:val="24"/>
              </w:rPr>
              <w:t xml:space="preserve">: </w:t>
            </w:r>
            <w:r w:rsidRPr="00C833DB">
              <w:rPr>
                <w:b/>
                <w:sz w:val="24"/>
                <w:szCs w:val="24"/>
              </w:rPr>
              <w:t>«</w:t>
            </w:r>
            <w:r w:rsidRPr="00191A41">
              <w:rPr>
                <w:sz w:val="24"/>
                <w:szCs w:val="24"/>
              </w:rPr>
              <w:t xml:space="preserve">ΑΠΟΧΙΟΝΙΣΜΟΙ, </w:t>
            </w:r>
            <w:r w:rsidR="00191A41" w:rsidRPr="00191A41">
              <w:rPr>
                <w:sz w:val="24"/>
                <w:szCs w:val="24"/>
              </w:rPr>
              <w:t xml:space="preserve"> </w:t>
            </w:r>
            <w:r w:rsidRPr="00191A41">
              <w:rPr>
                <w:sz w:val="24"/>
                <w:szCs w:val="24"/>
              </w:rPr>
              <w:t>ΑΠΟΚΑΤΑΣΤΑΣΕΙΣ ΒΑΤΟΤΗΤΑΣ, ΑΡΣΗ ΚΑΤΑΠΤΩΣΕΩΝ ΠΕ ΤΡΙΚΑΛΩΝ 2022-2025»</w:t>
            </w:r>
            <w:r w:rsidRPr="00C833DB">
              <w:rPr>
                <w:sz w:val="24"/>
                <w:szCs w:val="24"/>
              </w:rPr>
              <w:t xml:space="preserve"> και συγκεκριμένα : </w:t>
            </w:r>
            <w:r w:rsidRPr="00C833DB">
              <w:rPr>
                <w:b/>
                <w:sz w:val="24"/>
                <w:szCs w:val="24"/>
              </w:rPr>
              <w:t>ΥΠΟΕΡΓΟ 05 :</w:t>
            </w:r>
            <w:r w:rsidRPr="00C833DB">
              <w:rPr>
                <w:sz w:val="24"/>
                <w:szCs w:val="24"/>
              </w:rPr>
              <w:t xml:space="preserve"> </w:t>
            </w:r>
            <w:r w:rsidRPr="00C833DB">
              <w:rPr>
                <w:b/>
                <w:sz w:val="24"/>
                <w:szCs w:val="24"/>
              </w:rPr>
              <w:t>«ΑΠΟΚΑΤΑΣΤΑΣΗ ΒΑΤΟΤΗΤΑΣ - ΑΠΟΧΙΟΝΙΣΜΟΙ ΜΕ ΙΧ ΜΗΧΑΝΗΜΑΤΑ ΟΔΙΚΟΥ ΔΙΚΤΥΟΥ ΘΕΟΠΕΤΡΑ – ΑΥΡΑ – ΚΟΝΙΣΚΟΣ ΜΕ ΔΙΑΚΛΑΔΩΣΕΙΣ ΠΡΟΣ ΛΟΓΓΑ &amp; ΜΑΥΡΕΛΙ – ΚΡΗΝΙΤΣΑ – ΑΓΡΕΛΙΑ ΜΕ ΔΙΑΚΛΑΔΩΣΕΙΣ ΠΡΟΣ ΠΛΑΤΑΝΟ &amp; ΕΛΛΗΝΟΚΑΣΤΡΟ 2022-23»</w:t>
            </w:r>
            <w:r w:rsidRPr="00C833DB">
              <w:rPr>
                <w:sz w:val="24"/>
                <w:szCs w:val="24"/>
              </w:rPr>
              <w:t xml:space="preserve">, </w:t>
            </w:r>
            <w:r w:rsidRPr="00C833DB">
              <w:rPr>
                <w:b/>
                <w:sz w:val="24"/>
                <w:szCs w:val="24"/>
              </w:rPr>
              <w:t>ποσού 60.000,00 € με Φ.Π.Α.</w:t>
            </w:r>
          </w:p>
          <w:p w:rsidR="00C833DB" w:rsidRPr="00C833DB" w:rsidRDefault="00C833DB" w:rsidP="00C833DB">
            <w:pPr>
              <w:pStyle w:val="a5"/>
              <w:jc w:val="both"/>
              <w:rPr>
                <w:sz w:val="24"/>
                <w:szCs w:val="24"/>
              </w:rPr>
            </w:pPr>
            <w:r w:rsidRPr="00C833DB">
              <w:rPr>
                <w:b/>
                <w:sz w:val="24"/>
                <w:szCs w:val="24"/>
              </w:rPr>
              <w:t>2.</w:t>
            </w:r>
            <w:r w:rsidRPr="00C833DB">
              <w:rPr>
                <w:sz w:val="24"/>
                <w:szCs w:val="24"/>
              </w:rPr>
              <w:t xml:space="preserve"> Έγκριση όρων της διακήρυξης για τη διενέργεια ανοικτού ηλεκτ</w:t>
            </w:r>
            <w:r w:rsidR="00191A41">
              <w:rPr>
                <w:sz w:val="24"/>
                <w:szCs w:val="24"/>
              </w:rPr>
              <w:t>ρονικού διαγωνισμού για το έργο</w:t>
            </w:r>
            <w:r w:rsidRPr="00C833DB">
              <w:rPr>
                <w:sz w:val="24"/>
                <w:szCs w:val="24"/>
              </w:rPr>
              <w:t xml:space="preserve">: </w:t>
            </w:r>
            <w:r w:rsidRPr="00191A41">
              <w:rPr>
                <w:sz w:val="24"/>
                <w:szCs w:val="24"/>
              </w:rPr>
              <w:t>«ΑΠΟΧΙΟΝΙΣΜΟΙ, ΑΠΟΚΑΤΑΣΤΑΣΕΙΣ ΒΑΤΟΤΗΤΑΣ, ΑΡΣΗ ΚΑΤΑΠΤΩΣΕΩΝ ΠΕ ΤΡΙΚΑΛΩΝ 2022-2025»</w:t>
            </w:r>
            <w:r w:rsidR="00191A41">
              <w:rPr>
                <w:b/>
                <w:sz w:val="24"/>
                <w:szCs w:val="24"/>
              </w:rPr>
              <w:t xml:space="preserve">  και συγκεκριμένα: ΥΠΟΕΡΓΟ 05</w:t>
            </w:r>
            <w:r w:rsidRPr="00C833DB">
              <w:rPr>
                <w:b/>
                <w:sz w:val="24"/>
                <w:szCs w:val="24"/>
              </w:rPr>
              <w:t xml:space="preserve">: «ΑΠΟΚΑΤΑΣΤΑΣΗ ΒΑΤΟΤΗΤΑΣ - ΑΠΟΧΙΟΝΙΣΜΟΙ ΜΕ ΙΧ ΜΗΧΑΝΗΜΑΤΑ ΟΔΙΚΟΥ ΔΙΚΤΥΟΥ ΘΕΟΠΕΤΡΑ – ΑΥΡΑ – ΚΟΝΙΣΚΟΣ ΜΕ ΔΙΑΚΛΑΔΩΣΕΙΣ ΠΡΟΣ ΛΟΓΓΑ &amp; ΜΑΥΡΕΛΙ – ΚΡΗΝΙΤΣΑ – ΑΓΡΕΛΙΑ ΜΕ ΔΙΑΚΛΑΔΩΣΕΙΣ ΠΡΟΣ ΠΛΑΤΑΝΟ &amp; ΕΛΛΗΝΟΚΑΣΤΡΟ 2022-23» </w:t>
            </w:r>
            <w:r w:rsidRPr="00C833DB">
              <w:rPr>
                <w:sz w:val="24"/>
                <w:szCs w:val="24"/>
              </w:rPr>
              <w:t xml:space="preserve">Προϋπολογισμός υποέργου: </w:t>
            </w:r>
            <w:r w:rsidRPr="00C833DB">
              <w:rPr>
                <w:b/>
                <w:sz w:val="24"/>
                <w:szCs w:val="24"/>
              </w:rPr>
              <w:t>60.000,00 € με Φ.Π.Α.</w:t>
            </w:r>
          </w:p>
          <w:p w:rsidR="00C833DB" w:rsidRPr="00C833DB" w:rsidRDefault="00191A41" w:rsidP="00C833DB">
            <w:pPr>
              <w:pStyle w:val="a5"/>
              <w:jc w:val="both"/>
              <w:rPr>
                <w:sz w:val="24"/>
                <w:szCs w:val="24"/>
              </w:rPr>
            </w:pPr>
            <w:r>
              <w:rPr>
                <w:sz w:val="24"/>
                <w:szCs w:val="24"/>
              </w:rPr>
              <w:t>Χρηματοδότηση</w:t>
            </w:r>
            <w:r w:rsidR="00C833DB" w:rsidRPr="00C833DB">
              <w:rPr>
                <w:sz w:val="24"/>
                <w:szCs w:val="24"/>
              </w:rPr>
              <w:t xml:space="preserve">: </w:t>
            </w:r>
            <w:r w:rsidR="00C833DB" w:rsidRPr="00C833DB">
              <w:rPr>
                <w:b/>
                <w:sz w:val="24"/>
                <w:szCs w:val="24"/>
              </w:rPr>
              <w:t>«ΠΠΑ ΠΕΡΙΦΕΡΕΙΑΣ ΘΕΣΣΑΛΙΑΣ 2021-2</w:t>
            </w:r>
            <w:r>
              <w:rPr>
                <w:b/>
                <w:sz w:val="24"/>
                <w:szCs w:val="24"/>
              </w:rPr>
              <w:t>025», ΚΩΔ. ΟΠΣ 5184409, ΚΩΔ. ΣΑ</w:t>
            </w:r>
            <w:r w:rsidR="00C833DB" w:rsidRPr="00C833DB">
              <w:rPr>
                <w:b/>
                <w:sz w:val="24"/>
                <w:szCs w:val="24"/>
              </w:rPr>
              <w:t>: ΣΑΝΠ 417 2022ΝΠ41700044</w:t>
            </w:r>
            <w:r w:rsidR="00C833DB" w:rsidRPr="00C833DB">
              <w:rPr>
                <w:sz w:val="24"/>
                <w:szCs w:val="24"/>
              </w:rPr>
              <w:t>.</w:t>
            </w:r>
          </w:p>
          <w:p w:rsidR="00C833DB" w:rsidRPr="00191A41" w:rsidRDefault="00C833DB" w:rsidP="00191A41">
            <w:pPr>
              <w:pStyle w:val="a5"/>
              <w:jc w:val="both"/>
              <w:rPr>
                <w:rStyle w:val="WW8Num6z0"/>
                <w:rFonts w:ascii="Times New Roman" w:hAnsi="Times New Roman" w:cs="Times New Roman"/>
                <w:b w:val="0"/>
                <w:color w:val="auto"/>
                <w:sz w:val="24"/>
                <w:szCs w:val="24"/>
              </w:rPr>
            </w:pPr>
            <w:r w:rsidRPr="00C833DB">
              <w:rPr>
                <w:b/>
                <w:sz w:val="24"/>
                <w:szCs w:val="24"/>
              </w:rPr>
              <w:t>3.</w:t>
            </w:r>
            <w:r w:rsidRPr="00C833DB">
              <w:rPr>
                <w:sz w:val="24"/>
                <w:szCs w:val="24"/>
              </w:rPr>
              <w:t xml:space="preserve"> Συγκρότηση Επιτροπών για την διεξαγωγή του διαγωνισμού, παρακολούθησης και παραλαβής της υπηρεσίας του θέματος.</w:t>
            </w:r>
            <w:r w:rsidR="00191A41">
              <w:rPr>
                <w:sz w:val="24"/>
                <w:szCs w:val="24"/>
              </w:rPr>
              <w:t xml:space="preserve"> </w:t>
            </w:r>
            <w:proofErr w:type="spellStart"/>
            <w:r w:rsidR="00191A41">
              <w:rPr>
                <w:rStyle w:val="WW8Num6z0"/>
                <w:rFonts w:ascii="Times New Roman" w:hAnsi="Times New Roman" w:cs="Times New Roman"/>
                <w:sz w:val="24"/>
                <w:szCs w:val="24"/>
              </w:rPr>
              <w:t>Εισηγ</w:t>
            </w:r>
            <w:proofErr w:type="spellEnd"/>
            <w:r w:rsidR="00191A41">
              <w:rPr>
                <w:rStyle w:val="WW8Num6z0"/>
                <w:rFonts w:ascii="Times New Roman" w:hAnsi="Times New Roman" w:cs="Times New Roman"/>
                <w:sz w:val="24"/>
                <w:szCs w:val="24"/>
              </w:rPr>
              <w:t>.</w:t>
            </w:r>
            <w:r w:rsidRPr="00C833DB">
              <w:rPr>
                <w:rStyle w:val="WW8Num6z0"/>
                <w:rFonts w:ascii="Times New Roman" w:hAnsi="Times New Roman" w:cs="Times New Roman"/>
                <w:sz w:val="24"/>
                <w:szCs w:val="24"/>
              </w:rPr>
              <w:t xml:space="preserve"> κ. </w:t>
            </w:r>
            <w:proofErr w:type="spellStart"/>
            <w:r w:rsidRPr="00C833DB">
              <w:rPr>
                <w:rStyle w:val="WW8Num6z0"/>
                <w:rFonts w:ascii="Times New Roman" w:hAnsi="Times New Roman" w:cs="Times New Roman"/>
                <w:sz w:val="24"/>
                <w:szCs w:val="24"/>
              </w:rPr>
              <w:t>Ταμπακιώτη</w:t>
            </w:r>
            <w:proofErr w:type="spellEnd"/>
          </w:p>
        </w:tc>
      </w:tr>
      <w:tr w:rsidR="00C833DB" w:rsidTr="00FD2716">
        <w:trPr>
          <w:trHeight w:val="229"/>
          <w:jc w:val="center"/>
        </w:trPr>
        <w:tc>
          <w:tcPr>
            <w:tcW w:w="840" w:type="dxa"/>
            <w:tcBorders>
              <w:top w:val="single" w:sz="4" w:space="0" w:color="auto"/>
              <w:left w:val="single" w:sz="4" w:space="0" w:color="auto"/>
              <w:bottom w:val="single" w:sz="4" w:space="0" w:color="auto"/>
              <w:right w:val="single" w:sz="4" w:space="0" w:color="auto"/>
            </w:tcBorders>
            <w:hideMark/>
          </w:tcPr>
          <w:p w:rsidR="00C833DB" w:rsidRPr="00191A41" w:rsidRDefault="00C833DB">
            <w:pPr>
              <w:spacing w:line="276" w:lineRule="auto"/>
              <w:jc w:val="center"/>
              <w:rPr>
                <w:rStyle w:val="a9"/>
                <w:b/>
                <w:i w:val="0"/>
                <w:sz w:val="24"/>
                <w:szCs w:val="24"/>
              </w:rPr>
            </w:pPr>
            <w:r w:rsidRPr="00C833DB">
              <w:rPr>
                <w:rStyle w:val="a9"/>
                <w:b/>
                <w:i w:val="0"/>
                <w:sz w:val="24"/>
                <w:szCs w:val="24"/>
                <w:lang w:val="en-US"/>
              </w:rPr>
              <w:t>T</w:t>
            </w:r>
            <w:r w:rsidRPr="00191A41">
              <w:rPr>
                <w:rStyle w:val="a9"/>
                <w:b/>
                <w:i w:val="0"/>
                <w:sz w:val="24"/>
                <w:szCs w:val="24"/>
              </w:rPr>
              <w:t>15</w:t>
            </w:r>
          </w:p>
        </w:tc>
        <w:tc>
          <w:tcPr>
            <w:tcW w:w="10280" w:type="dxa"/>
            <w:tcBorders>
              <w:top w:val="single" w:sz="4" w:space="0" w:color="auto"/>
              <w:left w:val="single" w:sz="4" w:space="0" w:color="auto"/>
              <w:bottom w:val="single" w:sz="4" w:space="0" w:color="auto"/>
              <w:right w:val="single" w:sz="4" w:space="0" w:color="auto"/>
            </w:tcBorders>
            <w:hideMark/>
          </w:tcPr>
          <w:p w:rsidR="00C833DB" w:rsidRPr="00C833DB" w:rsidRDefault="00C833DB" w:rsidP="00C833DB">
            <w:pPr>
              <w:pStyle w:val="a5"/>
              <w:jc w:val="both"/>
              <w:rPr>
                <w:b/>
                <w:sz w:val="24"/>
                <w:szCs w:val="24"/>
              </w:rPr>
            </w:pPr>
            <w:r w:rsidRPr="00C833DB">
              <w:rPr>
                <w:b/>
                <w:sz w:val="24"/>
                <w:szCs w:val="24"/>
              </w:rPr>
              <w:t>1.</w:t>
            </w:r>
            <w:r w:rsidRPr="00C833DB">
              <w:rPr>
                <w:sz w:val="24"/>
                <w:szCs w:val="24"/>
              </w:rPr>
              <w:t xml:space="preserve">Έγκριση διενέργειας </w:t>
            </w:r>
            <w:r w:rsidRPr="002F2AB8">
              <w:rPr>
                <w:b/>
                <w:sz w:val="24"/>
                <w:szCs w:val="24"/>
              </w:rPr>
              <w:t>ανοικτού ηλεκτ</w:t>
            </w:r>
            <w:r w:rsidR="00191A41" w:rsidRPr="002F2AB8">
              <w:rPr>
                <w:b/>
                <w:sz w:val="24"/>
                <w:szCs w:val="24"/>
              </w:rPr>
              <w:t>ρονικού διαγωνισμού</w:t>
            </w:r>
            <w:r w:rsidR="00191A41">
              <w:rPr>
                <w:sz w:val="24"/>
                <w:szCs w:val="24"/>
              </w:rPr>
              <w:t xml:space="preserve"> για το έργο</w:t>
            </w:r>
            <w:r w:rsidRPr="00C833DB">
              <w:rPr>
                <w:sz w:val="24"/>
                <w:szCs w:val="24"/>
              </w:rPr>
              <w:t xml:space="preserve">: </w:t>
            </w:r>
            <w:r w:rsidRPr="00191A41">
              <w:rPr>
                <w:sz w:val="24"/>
                <w:szCs w:val="24"/>
              </w:rPr>
              <w:t>«ΑΠΟΧΙΟΝΙΣΜΟΙ, ΑΠΟΚΑΤΑΣΤΑΣΕΙΣ ΒΑΤΟΤΗΤΑΣ, ΑΡΣΗ ΚΑΤΑΠΤΩΣΕΩΝ ΠΕ ΤΡΙΚΑΛΩΝ 2022-2025»</w:t>
            </w:r>
            <w:r w:rsidR="00191A41">
              <w:rPr>
                <w:sz w:val="24"/>
                <w:szCs w:val="24"/>
              </w:rPr>
              <w:t xml:space="preserve"> και συγκεκριμένα</w:t>
            </w:r>
            <w:r w:rsidRPr="00C833DB">
              <w:rPr>
                <w:sz w:val="24"/>
                <w:szCs w:val="24"/>
              </w:rPr>
              <w:t xml:space="preserve">: </w:t>
            </w:r>
            <w:r w:rsidR="00191A41">
              <w:rPr>
                <w:b/>
                <w:sz w:val="24"/>
                <w:szCs w:val="24"/>
              </w:rPr>
              <w:t>ΥΠΟΕΡΓΟ 06</w:t>
            </w:r>
            <w:r w:rsidRPr="00C833DB">
              <w:rPr>
                <w:b/>
                <w:sz w:val="24"/>
                <w:szCs w:val="24"/>
              </w:rPr>
              <w:t>:</w:t>
            </w:r>
            <w:r w:rsidRPr="00C833DB">
              <w:rPr>
                <w:sz w:val="24"/>
                <w:szCs w:val="24"/>
              </w:rPr>
              <w:t xml:space="preserve"> </w:t>
            </w:r>
            <w:r w:rsidRPr="00C833DB">
              <w:rPr>
                <w:b/>
                <w:sz w:val="24"/>
                <w:szCs w:val="24"/>
              </w:rPr>
              <w:t>«ΑΠΟΚΑΤΑΣΤΑΣΗ ΒΑΤΟΤΗΤΑΣ - ΑΠΟΧΙΟΝΙΣΜΟΙ ΜΕ ΙΧ ΜΗΧΑΝΗΜΑΤΑ ΟΔΙΚΟΥ ΔΙΚΤΥΟΥ ΜΟΣΧΟΦΥΤΟ – ΠΟΛΥΝΕΡΙ – ΒΑΛΚΑΝΟ – ΜΥΡΟΦΥΛΛΟ – ΓΚΟΛΦΑΡΙ – ΟΡΙΑ ΝΟΜΟΥ ΤΡΙΚΑΛΩΝ 2022-23»</w:t>
            </w:r>
            <w:r w:rsidRPr="00C833DB">
              <w:rPr>
                <w:sz w:val="24"/>
                <w:szCs w:val="24"/>
              </w:rPr>
              <w:t xml:space="preserve">, </w:t>
            </w:r>
            <w:r w:rsidRPr="00C833DB">
              <w:rPr>
                <w:b/>
                <w:sz w:val="24"/>
                <w:szCs w:val="24"/>
              </w:rPr>
              <w:t>ποσού 60.000,00 € με Φ.Π.Α.</w:t>
            </w:r>
          </w:p>
          <w:p w:rsidR="00C833DB" w:rsidRPr="00C833DB" w:rsidRDefault="00C833DB" w:rsidP="0029115F">
            <w:pPr>
              <w:pStyle w:val="a5"/>
              <w:jc w:val="both"/>
              <w:rPr>
                <w:sz w:val="24"/>
                <w:szCs w:val="24"/>
              </w:rPr>
            </w:pPr>
            <w:r w:rsidRPr="00C833DB">
              <w:rPr>
                <w:b/>
                <w:sz w:val="24"/>
                <w:szCs w:val="24"/>
              </w:rPr>
              <w:t>2.</w:t>
            </w:r>
            <w:r w:rsidRPr="00C833DB">
              <w:rPr>
                <w:sz w:val="24"/>
                <w:szCs w:val="24"/>
              </w:rPr>
              <w:t xml:space="preserve"> Έγκριση όρων της διακήρυξης για τη διενέργεια ανοικτού ηλεκτ</w:t>
            </w:r>
            <w:r w:rsidR="0029115F">
              <w:rPr>
                <w:sz w:val="24"/>
                <w:szCs w:val="24"/>
              </w:rPr>
              <w:t>ρονικού διαγωνισμού για το έργο</w:t>
            </w:r>
            <w:r w:rsidRPr="00C833DB">
              <w:rPr>
                <w:sz w:val="24"/>
                <w:szCs w:val="24"/>
              </w:rPr>
              <w:t xml:space="preserve">: </w:t>
            </w:r>
            <w:r w:rsidR="0029115F">
              <w:rPr>
                <w:sz w:val="24"/>
                <w:szCs w:val="24"/>
              </w:rPr>
              <w:t xml:space="preserve"> </w:t>
            </w:r>
            <w:r w:rsidRPr="0029115F">
              <w:rPr>
                <w:sz w:val="24"/>
                <w:szCs w:val="24"/>
              </w:rPr>
              <w:t>«ΑΠΟΧΙΟΝΙΣΜΟΙ, ΑΠΟΚΑΤΑΣΤΑΣΕΙΣ ΒΑΤΟΤΗΤΑΣ, ΑΡΣΗ ΚΑΤΑΠΤΩΣΕΩΝ ΠΕ ΤΡΙΚΑΛΩΝ 2022-2025</w:t>
            </w:r>
            <w:r w:rsidR="0029115F" w:rsidRPr="0029115F">
              <w:rPr>
                <w:sz w:val="24"/>
                <w:szCs w:val="24"/>
              </w:rPr>
              <w:t>»</w:t>
            </w:r>
            <w:r w:rsidR="0029115F">
              <w:rPr>
                <w:b/>
                <w:sz w:val="24"/>
                <w:szCs w:val="24"/>
              </w:rPr>
              <w:t xml:space="preserve">  και συγκεκριμένα: ΥΠΟΕΡΓΟ 06</w:t>
            </w:r>
            <w:r w:rsidRPr="00C833DB">
              <w:rPr>
                <w:b/>
                <w:sz w:val="24"/>
                <w:szCs w:val="24"/>
              </w:rPr>
              <w:t xml:space="preserve">: «ΑΠΟΚΑΤΑΣΤΑΣΗ ΒΑΤΟΤΗΤΑΣ - </w:t>
            </w:r>
            <w:r w:rsidRPr="00C833DB">
              <w:rPr>
                <w:b/>
                <w:sz w:val="24"/>
                <w:szCs w:val="24"/>
              </w:rPr>
              <w:lastRenderedPageBreak/>
              <w:t xml:space="preserve">ΑΠΟΧΙΟΝΙΣΜΟΙ ΜΕ ΙΧ ΜΗΧΑΝΗΜΑΤΑ ΟΔΙΚΟΥ ΔΙΚΤΥΟΥ ΜΟΣΧΟΦΥΤΟ – ΠΟΛΥΝΕΡΙ – ΒΑΛΚΑΝΟ – ΜΥΡΟΦΥΛΛΟ – ΓΚΟΛΦΑΡΙ – ΟΡΙΑ ΝΟΜΟΥ ΤΡΙΚΑΛΩΝ 2022-23» </w:t>
            </w:r>
            <w:r w:rsidRPr="00C833DB">
              <w:rPr>
                <w:sz w:val="24"/>
                <w:szCs w:val="24"/>
              </w:rPr>
              <w:t xml:space="preserve">Προϋπολογισμός υποέργου: </w:t>
            </w:r>
            <w:r w:rsidRPr="00C833DB">
              <w:rPr>
                <w:b/>
                <w:sz w:val="24"/>
                <w:szCs w:val="24"/>
              </w:rPr>
              <w:t>60.000,00 € με Φ.Π.Α.</w:t>
            </w:r>
          </w:p>
          <w:p w:rsidR="00C833DB" w:rsidRPr="00C833DB" w:rsidRDefault="0029115F" w:rsidP="00C833DB">
            <w:pPr>
              <w:pStyle w:val="a5"/>
              <w:jc w:val="both"/>
              <w:rPr>
                <w:sz w:val="24"/>
                <w:szCs w:val="24"/>
              </w:rPr>
            </w:pPr>
            <w:r>
              <w:rPr>
                <w:sz w:val="24"/>
                <w:szCs w:val="24"/>
              </w:rPr>
              <w:t>Χρηματοδότηση</w:t>
            </w:r>
            <w:r w:rsidR="00C833DB" w:rsidRPr="00C833DB">
              <w:rPr>
                <w:sz w:val="24"/>
                <w:szCs w:val="24"/>
              </w:rPr>
              <w:t xml:space="preserve">: </w:t>
            </w:r>
            <w:r w:rsidR="00C833DB" w:rsidRPr="00C833DB">
              <w:rPr>
                <w:b/>
                <w:sz w:val="24"/>
                <w:szCs w:val="24"/>
              </w:rPr>
              <w:t>«ΠΠΑ ΠΕΡΙΦΕΡΕΙΑΣ ΘΕΣΣΑΛΙΑΣ 2021-2</w:t>
            </w:r>
            <w:r>
              <w:rPr>
                <w:b/>
                <w:sz w:val="24"/>
                <w:szCs w:val="24"/>
              </w:rPr>
              <w:t>025», ΚΩΔ. ΟΠΣ 5184409, ΚΩΔ. ΣΑ</w:t>
            </w:r>
            <w:r w:rsidR="00C833DB" w:rsidRPr="00C833DB">
              <w:rPr>
                <w:b/>
                <w:sz w:val="24"/>
                <w:szCs w:val="24"/>
              </w:rPr>
              <w:t>: ΣΑΝΠ 417 2022ΝΠ41700044</w:t>
            </w:r>
            <w:r w:rsidR="00C833DB" w:rsidRPr="00C833DB">
              <w:rPr>
                <w:sz w:val="24"/>
                <w:szCs w:val="24"/>
              </w:rPr>
              <w:t>.</w:t>
            </w:r>
          </w:p>
          <w:p w:rsidR="00C833DB" w:rsidRPr="0029115F" w:rsidRDefault="00C833DB" w:rsidP="0029115F">
            <w:pPr>
              <w:pStyle w:val="a5"/>
              <w:jc w:val="both"/>
              <w:rPr>
                <w:rStyle w:val="WW8Num6z0"/>
                <w:rFonts w:ascii="Times New Roman" w:hAnsi="Times New Roman" w:cs="Times New Roman"/>
                <w:b w:val="0"/>
                <w:color w:val="auto"/>
                <w:sz w:val="24"/>
                <w:szCs w:val="24"/>
              </w:rPr>
            </w:pPr>
            <w:r w:rsidRPr="00C833DB">
              <w:rPr>
                <w:b/>
                <w:sz w:val="24"/>
                <w:szCs w:val="24"/>
              </w:rPr>
              <w:t>3.</w:t>
            </w:r>
            <w:r w:rsidRPr="00C833DB">
              <w:rPr>
                <w:sz w:val="24"/>
                <w:szCs w:val="24"/>
              </w:rPr>
              <w:t xml:space="preserve"> Συγκρότηση Επιτροπών για την διεξαγωγή του διαγωνισμού, παρακολούθησης και παραλαβής της υπηρεσίας του θέματος.</w:t>
            </w:r>
            <w:r w:rsidR="0029115F">
              <w:rPr>
                <w:sz w:val="24"/>
                <w:szCs w:val="24"/>
              </w:rPr>
              <w:t xml:space="preserve"> </w:t>
            </w:r>
            <w:proofErr w:type="spellStart"/>
            <w:r w:rsidR="0029115F">
              <w:rPr>
                <w:rStyle w:val="WW8Num6z0"/>
                <w:rFonts w:ascii="Times New Roman" w:hAnsi="Times New Roman" w:cs="Times New Roman"/>
                <w:sz w:val="24"/>
                <w:szCs w:val="24"/>
              </w:rPr>
              <w:t>Εισηγ</w:t>
            </w:r>
            <w:proofErr w:type="spellEnd"/>
            <w:r w:rsidR="0029115F">
              <w:rPr>
                <w:rStyle w:val="WW8Num6z0"/>
                <w:rFonts w:ascii="Times New Roman" w:hAnsi="Times New Roman" w:cs="Times New Roman"/>
                <w:sz w:val="24"/>
                <w:szCs w:val="24"/>
              </w:rPr>
              <w:t>.</w:t>
            </w:r>
            <w:r w:rsidRPr="00C833DB">
              <w:rPr>
                <w:rStyle w:val="WW8Num6z0"/>
                <w:rFonts w:ascii="Times New Roman" w:hAnsi="Times New Roman" w:cs="Times New Roman"/>
                <w:sz w:val="24"/>
                <w:szCs w:val="24"/>
              </w:rPr>
              <w:t xml:space="preserve"> κ. </w:t>
            </w:r>
            <w:proofErr w:type="spellStart"/>
            <w:r w:rsidRPr="00C833DB">
              <w:rPr>
                <w:rStyle w:val="WW8Num6z0"/>
                <w:rFonts w:ascii="Times New Roman" w:hAnsi="Times New Roman" w:cs="Times New Roman"/>
                <w:sz w:val="24"/>
                <w:szCs w:val="24"/>
              </w:rPr>
              <w:t>Ταμπακιώτη</w:t>
            </w:r>
            <w:proofErr w:type="spellEnd"/>
          </w:p>
        </w:tc>
      </w:tr>
    </w:tbl>
    <w:p w:rsidR="00C833DB" w:rsidRDefault="00C833DB" w:rsidP="00C833DB">
      <w:pPr>
        <w:jc w:val="both"/>
        <w:rPr>
          <w:rStyle w:val="a9"/>
          <w:i w:val="0"/>
        </w:rPr>
      </w:pPr>
    </w:p>
    <w:p w:rsidR="00980835" w:rsidRDefault="00980835" w:rsidP="00980835">
      <w:pPr>
        <w:jc w:val="both"/>
        <w:rPr>
          <w:sz w:val="24"/>
          <w:szCs w:val="24"/>
        </w:rPr>
      </w:pPr>
    </w:p>
    <w:p w:rsidR="00980835" w:rsidRDefault="00980835" w:rsidP="00980835">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980835" w:rsidRDefault="00980835" w:rsidP="00980835">
      <w:pPr>
        <w:ind w:right="-1054"/>
        <w:rPr>
          <w:b/>
          <w:sz w:val="24"/>
          <w:szCs w:val="24"/>
        </w:rPr>
      </w:pPr>
      <w:r>
        <w:rPr>
          <w:b/>
          <w:sz w:val="24"/>
          <w:szCs w:val="24"/>
        </w:rPr>
        <w:t xml:space="preserve">                </w:t>
      </w:r>
    </w:p>
    <w:p w:rsidR="00980835" w:rsidRDefault="00980835" w:rsidP="00980835">
      <w:pPr>
        <w:ind w:right="-1054"/>
        <w:jc w:val="center"/>
        <w:rPr>
          <w:b/>
          <w:sz w:val="24"/>
          <w:szCs w:val="24"/>
        </w:rPr>
      </w:pPr>
      <w:r>
        <w:rPr>
          <w:b/>
          <w:sz w:val="24"/>
          <w:szCs w:val="24"/>
        </w:rPr>
        <w:t>Ο</w:t>
      </w:r>
    </w:p>
    <w:p w:rsidR="00980835" w:rsidRDefault="00980835" w:rsidP="00980835">
      <w:pPr>
        <w:ind w:right="-1054"/>
        <w:jc w:val="center"/>
        <w:rPr>
          <w:b/>
          <w:sz w:val="24"/>
          <w:szCs w:val="24"/>
        </w:rPr>
      </w:pPr>
      <w:r>
        <w:rPr>
          <w:b/>
          <w:sz w:val="24"/>
          <w:szCs w:val="24"/>
        </w:rPr>
        <w:t>ΠΡΟΕΔΡΟΣ ΤΗΣ ΕΠΙΤΡΟΠΗΣ</w:t>
      </w:r>
    </w:p>
    <w:p w:rsidR="00980835" w:rsidRDefault="00980835" w:rsidP="00980835">
      <w:pPr>
        <w:ind w:right="-1054"/>
        <w:jc w:val="center"/>
        <w:rPr>
          <w:b/>
          <w:sz w:val="24"/>
          <w:szCs w:val="24"/>
        </w:rPr>
      </w:pPr>
    </w:p>
    <w:p w:rsidR="00980835" w:rsidRDefault="00980835" w:rsidP="00980835">
      <w:pPr>
        <w:ind w:right="-1054"/>
        <w:jc w:val="center"/>
        <w:rPr>
          <w:b/>
          <w:sz w:val="24"/>
          <w:szCs w:val="24"/>
        </w:rPr>
      </w:pPr>
    </w:p>
    <w:p w:rsidR="00980835" w:rsidRDefault="00980835" w:rsidP="00980835">
      <w:pPr>
        <w:rPr>
          <w:b/>
          <w:sz w:val="24"/>
          <w:szCs w:val="24"/>
        </w:rPr>
      </w:pPr>
      <w:r>
        <w:rPr>
          <w:b/>
          <w:sz w:val="24"/>
          <w:szCs w:val="24"/>
        </w:rPr>
        <w:t xml:space="preserve">                                                        ΠΙΝΑΚΑΣ ΒΑΣΙΛΕΙΟΣ  </w:t>
      </w:r>
    </w:p>
    <w:p w:rsidR="00980835" w:rsidRDefault="00980835" w:rsidP="00980835">
      <w:pPr>
        <w:rPr>
          <w:b/>
          <w:sz w:val="24"/>
          <w:szCs w:val="24"/>
        </w:rPr>
      </w:pPr>
      <w:r>
        <w:rPr>
          <w:b/>
          <w:sz w:val="24"/>
          <w:szCs w:val="24"/>
        </w:rPr>
        <w:t xml:space="preserve">                                         ΑΝΤΙΠΕΡΙΦΕΡΕΙΑΡΧΗΣ Π.Ε.ΛΑΡΙΣΑΣ</w:t>
      </w:r>
    </w:p>
    <w:p w:rsidR="00327DD9" w:rsidRDefault="00327DD9"/>
    <w:sectPr w:rsidR="00327DD9" w:rsidSect="00327D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NewRoman">
    <w:altName w:val="MS Mincho"/>
    <w:charset w:val="8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lotter">
    <w:altName w:val="Times New Roman"/>
    <w:charset w:val="A1"/>
    <w:family w:val="auto"/>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MicrosoftYaHeiUI">
    <w:altName w:val="Arial Unicode MS"/>
    <w:panose1 w:val="00000000000000000000"/>
    <w:charset w:val="86"/>
    <w:family w:val="auto"/>
    <w:notTrueType/>
    <w:pitch w:val="default"/>
    <w:sig w:usb0="00000000" w:usb1="080E0000" w:usb2="00000010" w:usb3="00000000" w:csb0="00040001" w:csb1="00000000"/>
  </w:font>
  <w:font w:name="MicrosoftYaHeiUI-Bold">
    <w:altName w:val="Arial Unicode MS"/>
    <w:panose1 w:val="00000000000000000000"/>
    <w:charset w:val="86"/>
    <w:family w:val="auto"/>
    <w:notTrueType/>
    <w:pitch w:val="default"/>
    <w:sig w:usb0="00000000" w:usb1="080E0000" w:usb2="00000010" w:usb3="00000000" w:csb0="00040001" w:csb1="00000000"/>
  </w:font>
  <w:font w:name="Microsoft JhengHei">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icrosoft JhengHei Light">
    <w:panose1 w:val="020B0304030504040204"/>
    <w:charset w:val="88"/>
    <w:family w:val="swiss"/>
    <w:pitch w:val="variable"/>
    <w:sig w:usb0="800002A7" w:usb1="28CF4400" w:usb2="00000016" w:usb3="00000000" w:csb0="00100009" w:csb1="00000000"/>
  </w:font>
  <w:font w:name="SymbolMT,Bold">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ascii="Calibri" w:eastAsia="TimesNewRoman" w:hAnsi="Calibri" w:cs="Calibri" w:hint="default"/>
        <w:b w:val="0"/>
        <w:bCs/>
        <w:i w:val="0"/>
      </w:r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lvl>
  </w:abstractNum>
  <w:abstractNum w:abstractNumId="3">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4">
    <w:nsid w:val="184A7212"/>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D0E5FF6"/>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61B3626F"/>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67AD1AFB"/>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6FC82501"/>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75B87661"/>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startOverride w:val="1"/>
    </w:lvlOverride>
  </w:num>
  <w:num w:numId="6">
    <w:abstractNumId w:val="2"/>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80835"/>
    <w:rsid w:val="0001600A"/>
    <w:rsid w:val="00081880"/>
    <w:rsid w:val="00093504"/>
    <w:rsid w:val="000E7E0B"/>
    <w:rsid w:val="00127943"/>
    <w:rsid w:val="00162BD7"/>
    <w:rsid w:val="00191A41"/>
    <w:rsid w:val="001B1C8C"/>
    <w:rsid w:val="00213494"/>
    <w:rsid w:val="0026430E"/>
    <w:rsid w:val="0029115F"/>
    <w:rsid w:val="002C0ADA"/>
    <w:rsid w:val="002F2AB8"/>
    <w:rsid w:val="003009AD"/>
    <w:rsid w:val="00327DD9"/>
    <w:rsid w:val="0035400D"/>
    <w:rsid w:val="003B4725"/>
    <w:rsid w:val="003C710F"/>
    <w:rsid w:val="0042787B"/>
    <w:rsid w:val="00470118"/>
    <w:rsid w:val="00475772"/>
    <w:rsid w:val="00510EC3"/>
    <w:rsid w:val="005215A9"/>
    <w:rsid w:val="005820ED"/>
    <w:rsid w:val="005B7EFC"/>
    <w:rsid w:val="005C4037"/>
    <w:rsid w:val="005D20B2"/>
    <w:rsid w:val="005F63A5"/>
    <w:rsid w:val="00683169"/>
    <w:rsid w:val="006A26E8"/>
    <w:rsid w:val="006A4A78"/>
    <w:rsid w:val="006A6B7E"/>
    <w:rsid w:val="0070269C"/>
    <w:rsid w:val="00762683"/>
    <w:rsid w:val="00772559"/>
    <w:rsid w:val="00785994"/>
    <w:rsid w:val="00790DBD"/>
    <w:rsid w:val="00852F68"/>
    <w:rsid w:val="00867F70"/>
    <w:rsid w:val="00911C9F"/>
    <w:rsid w:val="0094061F"/>
    <w:rsid w:val="009406FB"/>
    <w:rsid w:val="00980835"/>
    <w:rsid w:val="00A22FC0"/>
    <w:rsid w:val="00A70201"/>
    <w:rsid w:val="00A87CDD"/>
    <w:rsid w:val="00A95486"/>
    <w:rsid w:val="00AA4A81"/>
    <w:rsid w:val="00BA1DE7"/>
    <w:rsid w:val="00BB3B74"/>
    <w:rsid w:val="00C12CA0"/>
    <w:rsid w:val="00C14C77"/>
    <w:rsid w:val="00C60A93"/>
    <w:rsid w:val="00C833DB"/>
    <w:rsid w:val="00CA6DCB"/>
    <w:rsid w:val="00CC4B1F"/>
    <w:rsid w:val="00D138A1"/>
    <w:rsid w:val="00DB2FBE"/>
    <w:rsid w:val="00DB70C6"/>
    <w:rsid w:val="00E57CAC"/>
    <w:rsid w:val="00ED303B"/>
    <w:rsid w:val="00F06E56"/>
    <w:rsid w:val="00F231A1"/>
    <w:rsid w:val="00F25E07"/>
    <w:rsid w:val="00F30BFB"/>
    <w:rsid w:val="00F6593A"/>
    <w:rsid w:val="00F94A02"/>
    <w:rsid w:val="00FC02B6"/>
    <w:rsid w:val="00FD07A3"/>
    <w:rsid w:val="00FD2716"/>
    <w:rsid w:val="00FF10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35"/>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980835"/>
    <w:pPr>
      <w:keepNext/>
      <w:jc w:val="center"/>
      <w:outlineLvl w:val="0"/>
    </w:pPr>
    <w:rPr>
      <w:sz w:val="24"/>
      <w:u w:val="single"/>
    </w:rPr>
  </w:style>
  <w:style w:type="paragraph" w:styleId="2">
    <w:name w:val="heading 2"/>
    <w:basedOn w:val="a"/>
    <w:next w:val="a"/>
    <w:link w:val="2Char"/>
    <w:semiHidden/>
    <w:unhideWhenUsed/>
    <w:qFormat/>
    <w:rsid w:val="00980835"/>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80835"/>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980835"/>
    <w:rPr>
      <w:rFonts w:ascii="Times New Roman" w:eastAsia="Times New Roman" w:hAnsi="Times New Roman" w:cs="Times New Roman"/>
      <w:sz w:val="24"/>
      <w:szCs w:val="20"/>
      <w:lang w:eastAsia="el-GR"/>
    </w:rPr>
  </w:style>
  <w:style w:type="character" w:customStyle="1" w:styleId="Char">
    <w:name w:val="Κεφαλίδα Char"/>
    <w:aliases w:val="hd Char"/>
    <w:basedOn w:val="a0"/>
    <w:link w:val="a3"/>
    <w:locked/>
    <w:rsid w:val="00980835"/>
    <w:rPr>
      <w:sz w:val="24"/>
      <w:szCs w:val="24"/>
    </w:rPr>
  </w:style>
  <w:style w:type="paragraph" w:styleId="a3">
    <w:name w:val="header"/>
    <w:aliases w:val="hd"/>
    <w:basedOn w:val="a"/>
    <w:link w:val="Char"/>
    <w:unhideWhenUsed/>
    <w:rsid w:val="00980835"/>
    <w:pPr>
      <w:tabs>
        <w:tab w:val="center" w:pos="4153"/>
        <w:tab w:val="right" w:pos="8306"/>
      </w:tabs>
    </w:pPr>
    <w:rPr>
      <w:rFonts w:asciiTheme="minorHAnsi" w:eastAsiaTheme="minorHAnsi" w:hAnsiTheme="minorHAnsi" w:cstheme="minorBidi"/>
      <w:sz w:val="24"/>
      <w:szCs w:val="24"/>
      <w:lang w:eastAsia="en-US"/>
    </w:rPr>
  </w:style>
  <w:style w:type="character" w:customStyle="1" w:styleId="Char1">
    <w:name w:val="Κεφαλίδα Char1"/>
    <w:basedOn w:val="a0"/>
    <w:link w:val="a3"/>
    <w:uiPriority w:val="99"/>
    <w:semiHidden/>
    <w:rsid w:val="00980835"/>
    <w:rPr>
      <w:rFonts w:ascii="Times New Roman" w:eastAsia="Times New Roman" w:hAnsi="Times New Roman" w:cs="Times New Roman"/>
      <w:sz w:val="20"/>
      <w:szCs w:val="20"/>
      <w:lang w:eastAsia="el-GR"/>
    </w:rPr>
  </w:style>
  <w:style w:type="paragraph" w:styleId="a4">
    <w:name w:val="Title"/>
    <w:basedOn w:val="a"/>
    <w:next w:val="a"/>
    <w:link w:val="Char0"/>
    <w:qFormat/>
    <w:rsid w:val="00980835"/>
    <w:pPr>
      <w:pBdr>
        <w:bottom w:val="single" w:sz="8" w:space="4" w:color="808080"/>
      </w:pBdr>
      <w:spacing w:after="300"/>
    </w:pPr>
    <w:rPr>
      <w:rFonts w:ascii="Cambria" w:hAnsi="Cambria" w:cs="Cambria"/>
      <w:color w:val="17365D"/>
      <w:spacing w:val="5"/>
      <w:kern w:val="2"/>
      <w:sz w:val="52"/>
      <w:szCs w:val="52"/>
      <w:lang w:eastAsia="ar-SA"/>
    </w:rPr>
  </w:style>
  <w:style w:type="character" w:customStyle="1" w:styleId="Char0">
    <w:name w:val="Τίτλος Char"/>
    <w:basedOn w:val="a0"/>
    <w:link w:val="a4"/>
    <w:rsid w:val="00980835"/>
    <w:rPr>
      <w:rFonts w:ascii="Cambria" w:eastAsia="Times New Roman" w:hAnsi="Cambria" w:cs="Cambria"/>
      <w:color w:val="17365D"/>
      <w:spacing w:val="5"/>
      <w:kern w:val="2"/>
      <w:sz w:val="52"/>
      <w:szCs w:val="52"/>
      <w:lang w:eastAsia="ar-SA"/>
    </w:rPr>
  </w:style>
  <w:style w:type="paragraph" w:styleId="a5">
    <w:name w:val="Body Text"/>
    <w:basedOn w:val="a"/>
    <w:link w:val="Char2"/>
    <w:unhideWhenUsed/>
    <w:rsid w:val="00980835"/>
    <w:pPr>
      <w:spacing w:after="120"/>
    </w:pPr>
  </w:style>
  <w:style w:type="character" w:customStyle="1" w:styleId="Char2">
    <w:name w:val="Σώμα κειμένου Char"/>
    <w:basedOn w:val="a0"/>
    <w:link w:val="a5"/>
    <w:rsid w:val="00980835"/>
    <w:rPr>
      <w:rFonts w:ascii="Times New Roman" w:eastAsia="Times New Roman" w:hAnsi="Times New Roman" w:cs="Times New Roman"/>
      <w:sz w:val="20"/>
      <w:szCs w:val="20"/>
      <w:lang w:eastAsia="el-GR"/>
    </w:rPr>
  </w:style>
  <w:style w:type="paragraph" w:styleId="a6">
    <w:name w:val="Body Text Indent"/>
    <w:basedOn w:val="a"/>
    <w:link w:val="Char3"/>
    <w:unhideWhenUsed/>
    <w:rsid w:val="00980835"/>
    <w:pPr>
      <w:ind w:left="142" w:firstLine="142"/>
      <w:jc w:val="both"/>
    </w:pPr>
    <w:rPr>
      <w:sz w:val="24"/>
    </w:rPr>
  </w:style>
  <w:style w:type="character" w:customStyle="1" w:styleId="Char3">
    <w:name w:val="Σώμα κείμενου με εσοχή Char"/>
    <w:basedOn w:val="a0"/>
    <w:link w:val="a6"/>
    <w:rsid w:val="00980835"/>
    <w:rPr>
      <w:rFonts w:ascii="Times New Roman" w:eastAsia="Times New Roman" w:hAnsi="Times New Roman" w:cs="Times New Roman"/>
      <w:sz w:val="24"/>
      <w:szCs w:val="20"/>
      <w:lang w:eastAsia="el-GR"/>
    </w:rPr>
  </w:style>
  <w:style w:type="paragraph" w:styleId="a7">
    <w:name w:val="No Spacing"/>
    <w:uiPriority w:val="1"/>
    <w:qFormat/>
    <w:rsid w:val="00980835"/>
    <w:pPr>
      <w:suppressAutoHyphens/>
      <w:spacing w:after="0" w:line="240" w:lineRule="auto"/>
    </w:pPr>
    <w:rPr>
      <w:rFonts w:ascii="Calibri" w:eastAsia="Calibri" w:hAnsi="Calibri" w:cs="Calibri"/>
      <w:lang w:eastAsia="ar-SA"/>
    </w:rPr>
  </w:style>
  <w:style w:type="paragraph" w:styleId="a8">
    <w:name w:val="List Paragraph"/>
    <w:basedOn w:val="a"/>
    <w:qFormat/>
    <w:rsid w:val="00980835"/>
    <w:pPr>
      <w:ind w:left="720"/>
    </w:pPr>
  </w:style>
  <w:style w:type="paragraph" w:customStyle="1" w:styleId="21">
    <w:name w:val="Σώμα κείμενου 21"/>
    <w:basedOn w:val="a"/>
    <w:rsid w:val="00980835"/>
    <w:pPr>
      <w:suppressAutoHyphens/>
      <w:overflowPunct w:val="0"/>
      <w:autoSpaceDE w:val="0"/>
      <w:spacing w:line="360" w:lineRule="atLeast"/>
    </w:pPr>
    <w:rPr>
      <w:rFonts w:ascii="Arial" w:hAnsi="Arial" w:cs="Arial"/>
      <w:sz w:val="22"/>
      <w:lang w:eastAsia="ar-SA"/>
    </w:rPr>
  </w:style>
  <w:style w:type="paragraph" w:customStyle="1" w:styleId="Default">
    <w:name w:val="Default"/>
    <w:rsid w:val="00980835"/>
    <w:pPr>
      <w:autoSpaceDE w:val="0"/>
      <w:autoSpaceDN w:val="0"/>
      <w:adjustRightInd w:val="0"/>
      <w:spacing w:after="0" w:line="240" w:lineRule="auto"/>
    </w:pPr>
    <w:rPr>
      <w:rFonts w:ascii="Verdana" w:hAnsi="Verdana" w:cs="Verdana"/>
      <w:color w:val="000000"/>
      <w:sz w:val="24"/>
      <w:szCs w:val="24"/>
    </w:rPr>
  </w:style>
  <w:style w:type="character" w:customStyle="1" w:styleId="WW8Num6z0">
    <w:name w:val="WW8Num6z0"/>
    <w:qFormat/>
    <w:rsid w:val="00980835"/>
    <w:rPr>
      <w:rFonts w:ascii="Cambria" w:hAnsi="Cambria" w:cs="Cambria" w:hint="default"/>
      <w:b/>
      <w:bCs w:val="0"/>
      <w:color w:val="000000"/>
      <w:sz w:val="22"/>
      <w:szCs w:val="22"/>
    </w:rPr>
  </w:style>
  <w:style w:type="character" w:styleId="a9">
    <w:name w:val="Emphasis"/>
    <w:basedOn w:val="a0"/>
    <w:qFormat/>
    <w:rsid w:val="00980835"/>
    <w:rPr>
      <w:i/>
      <w:iCs/>
    </w:rPr>
  </w:style>
  <w:style w:type="character" w:styleId="aa">
    <w:name w:val="Strong"/>
    <w:basedOn w:val="a0"/>
    <w:uiPriority w:val="22"/>
    <w:qFormat/>
    <w:rsid w:val="00980835"/>
    <w:rPr>
      <w:b/>
      <w:bCs/>
    </w:rPr>
  </w:style>
  <w:style w:type="character" w:customStyle="1" w:styleId="10">
    <w:name w:val="Επικεφαλίδα #1_"/>
    <w:basedOn w:val="a0"/>
    <w:link w:val="11"/>
    <w:locked/>
    <w:rsid w:val="00ED303B"/>
    <w:rPr>
      <w:rFonts w:ascii="Tahoma" w:hAnsi="Tahoma"/>
      <w:sz w:val="11"/>
      <w:szCs w:val="11"/>
      <w:shd w:val="clear" w:color="auto" w:fill="FFFFFF"/>
    </w:rPr>
  </w:style>
  <w:style w:type="paragraph" w:customStyle="1" w:styleId="11">
    <w:name w:val="Επικεφαλίδα #1"/>
    <w:basedOn w:val="a"/>
    <w:link w:val="10"/>
    <w:rsid w:val="00ED303B"/>
    <w:pPr>
      <w:widowControl w:val="0"/>
      <w:shd w:val="clear" w:color="auto" w:fill="FFFFFF"/>
      <w:spacing w:line="154" w:lineRule="exact"/>
      <w:jc w:val="both"/>
      <w:outlineLvl w:val="0"/>
    </w:pPr>
    <w:rPr>
      <w:rFonts w:ascii="Tahoma" w:eastAsiaTheme="minorHAnsi" w:hAnsi="Tahoma" w:cstheme="minorBidi"/>
      <w:sz w:val="11"/>
      <w:szCs w:val="11"/>
      <w:lang w:eastAsia="en-US"/>
    </w:rPr>
  </w:style>
</w:styles>
</file>

<file path=word/webSettings.xml><?xml version="1.0" encoding="utf-8"?>
<w:webSettings xmlns:r="http://schemas.openxmlformats.org/officeDocument/2006/relationships" xmlns:w="http://schemas.openxmlformats.org/wordprocessingml/2006/main">
  <w:divs>
    <w:div w:id="109863341">
      <w:bodyDiv w:val="1"/>
      <w:marLeft w:val="0"/>
      <w:marRight w:val="0"/>
      <w:marTop w:val="0"/>
      <w:marBottom w:val="0"/>
      <w:divBdr>
        <w:top w:val="none" w:sz="0" w:space="0" w:color="auto"/>
        <w:left w:val="none" w:sz="0" w:space="0" w:color="auto"/>
        <w:bottom w:val="none" w:sz="0" w:space="0" w:color="auto"/>
        <w:right w:val="none" w:sz="0" w:space="0" w:color="auto"/>
      </w:divBdr>
    </w:div>
    <w:div w:id="244997970">
      <w:bodyDiv w:val="1"/>
      <w:marLeft w:val="0"/>
      <w:marRight w:val="0"/>
      <w:marTop w:val="0"/>
      <w:marBottom w:val="0"/>
      <w:divBdr>
        <w:top w:val="none" w:sz="0" w:space="0" w:color="auto"/>
        <w:left w:val="none" w:sz="0" w:space="0" w:color="auto"/>
        <w:bottom w:val="none" w:sz="0" w:space="0" w:color="auto"/>
        <w:right w:val="none" w:sz="0" w:space="0" w:color="auto"/>
      </w:divBdr>
    </w:div>
    <w:div w:id="787432919">
      <w:bodyDiv w:val="1"/>
      <w:marLeft w:val="0"/>
      <w:marRight w:val="0"/>
      <w:marTop w:val="0"/>
      <w:marBottom w:val="0"/>
      <w:divBdr>
        <w:top w:val="none" w:sz="0" w:space="0" w:color="auto"/>
        <w:left w:val="none" w:sz="0" w:space="0" w:color="auto"/>
        <w:bottom w:val="none" w:sz="0" w:space="0" w:color="auto"/>
        <w:right w:val="none" w:sz="0" w:space="0" w:color="auto"/>
      </w:divBdr>
    </w:div>
    <w:div w:id="804154252">
      <w:bodyDiv w:val="1"/>
      <w:marLeft w:val="0"/>
      <w:marRight w:val="0"/>
      <w:marTop w:val="0"/>
      <w:marBottom w:val="0"/>
      <w:divBdr>
        <w:top w:val="none" w:sz="0" w:space="0" w:color="auto"/>
        <w:left w:val="none" w:sz="0" w:space="0" w:color="auto"/>
        <w:bottom w:val="none" w:sz="0" w:space="0" w:color="auto"/>
        <w:right w:val="none" w:sz="0" w:space="0" w:color="auto"/>
      </w:divBdr>
    </w:div>
    <w:div w:id="859008716">
      <w:bodyDiv w:val="1"/>
      <w:marLeft w:val="0"/>
      <w:marRight w:val="0"/>
      <w:marTop w:val="0"/>
      <w:marBottom w:val="0"/>
      <w:divBdr>
        <w:top w:val="none" w:sz="0" w:space="0" w:color="auto"/>
        <w:left w:val="none" w:sz="0" w:space="0" w:color="auto"/>
        <w:bottom w:val="none" w:sz="0" w:space="0" w:color="auto"/>
        <w:right w:val="none" w:sz="0" w:space="0" w:color="auto"/>
      </w:divBdr>
    </w:div>
    <w:div w:id="1067797318">
      <w:bodyDiv w:val="1"/>
      <w:marLeft w:val="0"/>
      <w:marRight w:val="0"/>
      <w:marTop w:val="0"/>
      <w:marBottom w:val="0"/>
      <w:divBdr>
        <w:top w:val="none" w:sz="0" w:space="0" w:color="auto"/>
        <w:left w:val="none" w:sz="0" w:space="0" w:color="auto"/>
        <w:bottom w:val="none" w:sz="0" w:space="0" w:color="auto"/>
        <w:right w:val="none" w:sz="0" w:space="0" w:color="auto"/>
      </w:divBdr>
    </w:div>
    <w:div w:id="1189760694">
      <w:bodyDiv w:val="1"/>
      <w:marLeft w:val="0"/>
      <w:marRight w:val="0"/>
      <w:marTop w:val="0"/>
      <w:marBottom w:val="0"/>
      <w:divBdr>
        <w:top w:val="none" w:sz="0" w:space="0" w:color="auto"/>
        <w:left w:val="none" w:sz="0" w:space="0" w:color="auto"/>
        <w:bottom w:val="none" w:sz="0" w:space="0" w:color="auto"/>
        <w:right w:val="none" w:sz="0" w:space="0" w:color="auto"/>
      </w:divBdr>
    </w:div>
    <w:div w:id="1532186505">
      <w:bodyDiv w:val="1"/>
      <w:marLeft w:val="0"/>
      <w:marRight w:val="0"/>
      <w:marTop w:val="0"/>
      <w:marBottom w:val="0"/>
      <w:divBdr>
        <w:top w:val="none" w:sz="0" w:space="0" w:color="auto"/>
        <w:left w:val="none" w:sz="0" w:space="0" w:color="auto"/>
        <w:bottom w:val="none" w:sz="0" w:space="0" w:color="auto"/>
        <w:right w:val="none" w:sz="0" w:space="0" w:color="auto"/>
      </w:divBdr>
    </w:div>
    <w:div w:id="1553956744">
      <w:bodyDiv w:val="1"/>
      <w:marLeft w:val="0"/>
      <w:marRight w:val="0"/>
      <w:marTop w:val="0"/>
      <w:marBottom w:val="0"/>
      <w:divBdr>
        <w:top w:val="none" w:sz="0" w:space="0" w:color="auto"/>
        <w:left w:val="none" w:sz="0" w:space="0" w:color="auto"/>
        <w:bottom w:val="none" w:sz="0" w:space="0" w:color="auto"/>
        <w:right w:val="none" w:sz="0" w:space="0" w:color="auto"/>
      </w:divBdr>
    </w:div>
    <w:div w:id="1587611663">
      <w:bodyDiv w:val="1"/>
      <w:marLeft w:val="0"/>
      <w:marRight w:val="0"/>
      <w:marTop w:val="0"/>
      <w:marBottom w:val="0"/>
      <w:divBdr>
        <w:top w:val="none" w:sz="0" w:space="0" w:color="auto"/>
        <w:left w:val="none" w:sz="0" w:space="0" w:color="auto"/>
        <w:bottom w:val="none" w:sz="0" w:space="0" w:color="auto"/>
        <w:right w:val="none" w:sz="0" w:space="0" w:color="auto"/>
      </w:divBdr>
    </w:div>
    <w:div w:id="1632402657">
      <w:bodyDiv w:val="1"/>
      <w:marLeft w:val="0"/>
      <w:marRight w:val="0"/>
      <w:marTop w:val="0"/>
      <w:marBottom w:val="0"/>
      <w:divBdr>
        <w:top w:val="none" w:sz="0" w:space="0" w:color="auto"/>
        <w:left w:val="none" w:sz="0" w:space="0" w:color="auto"/>
        <w:bottom w:val="none" w:sz="0" w:space="0" w:color="auto"/>
        <w:right w:val="none" w:sz="0" w:space="0" w:color="auto"/>
      </w:divBdr>
    </w:div>
    <w:div w:id="1666974442">
      <w:bodyDiv w:val="1"/>
      <w:marLeft w:val="0"/>
      <w:marRight w:val="0"/>
      <w:marTop w:val="0"/>
      <w:marBottom w:val="0"/>
      <w:divBdr>
        <w:top w:val="none" w:sz="0" w:space="0" w:color="auto"/>
        <w:left w:val="none" w:sz="0" w:space="0" w:color="auto"/>
        <w:bottom w:val="none" w:sz="0" w:space="0" w:color="auto"/>
        <w:right w:val="none" w:sz="0" w:space="0" w:color="auto"/>
      </w:divBdr>
    </w:div>
    <w:div w:id="1778256325">
      <w:bodyDiv w:val="1"/>
      <w:marLeft w:val="0"/>
      <w:marRight w:val="0"/>
      <w:marTop w:val="0"/>
      <w:marBottom w:val="0"/>
      <w:divBdr>
        <w:top w:val="none" w:sz="0" w:space="0" w:color="auto"/>
        <w:left w:val="none" w:sz="0" w:space="0" w:color="auto"/>
        <w:bottom w:val="none" w:sz="0" w:space="0" w:color="auto"/>
        <w:right w:val="none" w:sz="0" w:space="0" w:color="auto"/>
      </w:divBdr>
    </w:div>
    <w:div w:id="1814171611">
      <w:bodyDiv w:val="1"/>
      <w:marLeft w:val="0"/>
      <w:marRight w:val="0"/>
      <w:marTop w:val="0"/>
      <w:marBottom w:val="0"/>
      <w:divBdr>
        <w:top w:val="none" w:sz="0" w:space="0" w:color="auto"/>
        <w:left w:val="none" w:sz="0" w:space="0" w:color="auto"/>
        <w:bottom w:val="none" w:sz="0" w:space="0" w:color="auto"/>
        <w:right w:val="none" w:sz="0" w:space="0" w:color="auto"/>
      </w:divBdr>
    </w:div>
    <w:div w:id="19373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4313</Words>
  <Characters>23296</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40</cp:revision>
  <dcterms:created xsi:type="dcterms:W3CDTF">2022-09-14T14:36:00Z</dcterms:created>
  <dcterms:modified xsi:type="dcterms:W3CDTF">2022-09-19T10:23:00Z</dcterms:modified>
</cp:coreProperties>
</file>